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77"/>
        <w:gridCol w:w="8861"/>
      </w:tblGrid>
      <w:tr w:rsidR="0057317F">
        <w:tc>
          <w:tcPr>
            <w:tcW w:w="777" w:type="dxa"/>
            <w:shd w:val="clear" w:color="auto" w:fill="auto"/>
            <w:vAlign w:val="center"/>
          </w:tcPr>
          <w:p w:rsidR="0057317F" w:rsidRDefault="0000562E">
            <w:pPr>
              <w:pStyle w:val="Contedodatabela"/>
              <w:jc w:val="both"/>
              <w:rPr>
                <w:rFonts w:ascii="Courier New" w:hAnsi="Courier New" w:cs="Courier New"/>
                <w:b/>
                <w:bCs/>
                <w:sz w:val="34"/>
                <w:szCs w:val="34"/>
              </w:rPr>
            </w:pPr>
            <w:r>
              <w:rPr>
                <w:rFonts w:ascii="Calibri" w:hAnsi="Calibri" w:cs="Calibri"/>
                <w:noProof/>
                <w:lang w:eastAsia="pt-BR" w:bidi="ar-SA"/>
              </w:rPr>
              <w:drawing>
                <wp:inline distT="0" distB="0" distL="0" distR="0">
                  <wp:extent cx="361950" cy="542925"/>
                  <wp:effectExtent l="1905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542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61" w:type="dxa"/>
            <w:shd w:val="clear" w:color="auto" w:fill="auto"/>
            <w:vAlign w:val="center"/>
          </w:tcPr>
          <w:p w:rsidR="0057317F" w:rsidRDefault="002D12FB">
            <w:pPr>
              <w:jc w:val="both"/>
              <w:rPr>
                <w:rFonts w:ascii="Courier New" w:hAnsi="Courier New" w:cs="Courier New"/>
                <w:b/>
                <w:bCs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bCs/>
                <w:sz w:val="34"/>
                <w:szCs w:val="34"/>
              </w:rPr>
              <w:t>UNIVERSIDADE FEDERAL RURAL DE PERNAMBUCO</w:t>
            </w:r>
          </w:p>
        </w:tc>
      </w:tr>
    </w:tbl>
    <w:p w:rsidR="0057317F" w:rsidRDefault="0057317F">
      <w:pPr>
        <w:jc w:val="center"/>
        <w:rPr>
          <w:rFonts w:ascii="Courier New" w:hAnsi="Courier New" w:cs="Courier New"/>
          <w:b/>
          <w:bCs/>
          <w:sz w:val="28"/>
          <w:szCs w:val="28"/>
        </w:rPr>
      </w:pPr>
    </w:p>
    <w:p w:rsidR="0057317F" w:rsidRDefault="0057317F">
      <w:pPr>
        <w:jc w:val="center"/>
        <w:rPr>
          <w:rFonts w:ascii="Courier New" w:hAnsi="Courier New" w:cs="Courier New"/>
          <w:b/>
          <w:bCs/>
          <w:sz w:val="28"/>
          <w:szCs w:val="28"/>
        </w:rPr>
      </w:pPr>
    </w:p>
    <w:p w:rsidR="0057317F" w:rsidRDefault="002D12FB">
      <w:pPr>
        <w:pStyle w:val="Ttulo1"/>
        <w:jc w:val="center"/>
        <w:rPr>
          <w:rFonts w:ascii="Courier New" w:hAnsi="Courier New" w:cs="Courier New"/>
          <w:b w:val="0"/>
          <w:bCs w:val="0"/>
          <w:sz w:val="16"/>
          <w:szCs w:val="16"/>
        </w:rPr>
      </w:pPr>
      <w:bookmarkStart w:id="0" w:name="__RefHeading__15907_1195636925"/>
      <w:bookmarkStart w:id="1" w:name="__RefHeading__11252_1333249583"/>
      <w:bookmarkEnd w:id="0"/>
      <w:bookmarkEnd w:id="1"/>
      <w:r>
        <w:rPr>
          <w:rFonts w:ascii="Courier New" w:hAnsi="Courier New" w:cs="Courier New"/>
          <w:sz w:val="28"/>
          <w:szCs w:val="28"/>
        </w:rPr>
        <w:t>ANEXO I - SOLICITAÇÃO DE COMPRA DE MATERIAIS/EQUIPAMENTOS</w:t>
      </w:r>
    </w:p>
    <w:p w:rsidR="0057317F" w:rsidRDefault="0057317F">
      <w:pPr>
        <w:jc w:val="both"/>
        <w:rPr>
          <w:rFonts w:ascii="Courier New" w:hAnsi="Courier New" w:cs="Courier New"/>
          <w:sz w:val="16"/>
          <w:szCs w:val="16"/>
        </w:rPr>
      </w:pPr>
    </w:p>
    <w:p w:rsidR="0057317F" w:rsidRDefault="0057317F">
      <w:pPr>
        <w:jc w:val="both"/>
        <w:rPr>
          <w:rFonts w:ascii="Courier New" w:hAnsi="Courier New" w:cs="Courier New"/>
          <w:sz w:val="16"/>
          <w:szCs w:val="16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033"/>
        <w:gridCol w:w="4488"/>
        <w:gridCol w:w="1417"/>
        <w:gridCol w:w="1702"/>
      </w:tblGrid>
      <w:tr w:rsidR="0057317F" w:rsidRPr="00481CC6" w:rsidTr="00B75EA9">
        <w:trPr>
          <w:trHeight w:val="680"/>
        </w:trPr>
        <w:tc>
          <w:tcPr>
            <w:tcW w:w="2033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57317F" w:rsidRPr="00481CC6" w:rsidRDefault="002D12FB">
            <w:pPr>
              <w:pStyle w:val="Contedodatabela"/>
              <w:jc w:val="both"/>
              <w:rPr>
                <w:rFonts w:ascii="Courier New" w:hAnsi="Courier New" w:cs="Courier New"/>
              </w:rPr>
            </w:pPr>
            <w:proofErr w:type="gramStart"/>
            <w:r w:rsidRPr="00481CC6">
              <w:rPr>
                <w:rFonts w:ascii="Courier New" w:hAnsi="Courier New" w:cs="Courier New"/>
                <w:b/>
                <w:bCs/>
              </w:rPr>
              <w:t>1.</w:t>
            </w:r>
            <w:proofErr w:type="gramEnd"/>
            <w:r w:rsidRPr="00481CC6">
              <w:rPr>
                <w:rFonts w:ascii="Courier New" w:hAnsi="Courier New" w:cs="Courier New"/>
                <w:b/>
                <w:bCs/>
              </w:rPr>
              <w:t>Setor Solicitante:</w:t>
            </w:r>
          </w:p>
        </w:tc>
        <w:tc>
          <w:tcPr>
            <w:tcW w:w="4488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57317F" w:rsidRPr="00481CC6" w:rsidRDefault="0057317F">
            <w:pPr>
              <w:pStyle w:val="Contedodatabela"/>
              <w:snapToGri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7317F" w:rsidRPr="00481CC6" w:rsidRDefault="002D12FB">
            <w:pPr>
              <w:pStyle w:val="Contedodatabela"/>
              <w:jc w:val="both"/>
              <w:rPr>
                <w:rFonts w:ascii="Courier New" w:hAnsi="Courier New" w:cs="Courier New"/>
              </w:rPr>
            </w:pPr>
            <w:proofErr w:type="gramStart"/>
            <w:r w:rsidRPr="00481CC6">
              <w:rPr>
                <w:rFonts w:ascii="Courier New" w:hAnsi="Courier New" w:cs="Courier New"/>
                <w:b/>
                <w:bCs/>
              </w:rPr>
              <w:t>2.</w:t>
            </w:r>
            <w:proofErr w:type="gramEnd"/>
            <w:r w:rsidRPr="00481CC6">
              <w:rPr>
                <w:rFonts w:ascii="Courier New" w:hAnsi="Courier New" w:cs="Courier New"/>
                <w:b/>
                <w:bCs/>
              </w:rPr>
              <w:t>Nº: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7317F" w:rsidRPr="00481CC6" w:rsidRDefault="0057317F">
            <w:pPr>
              <w:pStyle w:val="Contedodatabela"/>
              <w:snapToGrid w:val="0"/>
              <w:jc w:val="both"/>
              <w:rPr>
                <w:rFonts w:ascii="Courier New" w:hAnsi="Courier New" w:cs="Courier New"/>
              </w:rPr>
            </w:pPr>
          </w:p>
        </w:tc>
      </w:tr>
      <w:tr w:rsidR="0057317F" w:rsidRPr="00481CC6" w:rsidTr="00B75EA9">
        <w:trPr>
          <w:trHeight w:val="680"/>
        </w:trPr>
        <w:tc>
          <w:tcPr>
            <w:tcW w:w="20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7317F" w:rsidRPr="00481CC6" w:rsidRDefault="0057317F">
            <w:pPr>
              <w:pStyle w:val="Contedodatabela"/>
              <w:snapToGrid w:val="0"/>
              <w:jc w:val="both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4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7317F" w:rsidRPr="00481CC6" w:rsidRDefault="0057317F">
            <w:pPr>
              <w:pStyle w:val="Contedodatabela"/>
              <w:snapToGri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7317F" w:rsidRPr="00481CC6" w:rsidRDefault="002D12FB">
            <w:pPr>
              <w:pStyle w:val="Contedodatabela"/>
              <w:jc w:val="both"/>
              <w:rPr>
                <w:rFonts w:ascii="Courier New" w:hAnsi="Courier New" w:cs="Courier New"/>
              </w:rPr>
            </w:pPr>
            <w:proofErr w:type="gramStart"/>
            <w:r w:rsidRPr="00481CC6">
              <w:rPr>
                <w:rFonts w:ascii="Courier New" w:hAnsi="Courier New" w:cs="Courier New"/>
                <w:b/>
                <w:bCs/>
              </w:rPr>
              <w:t>3.</w:t>
            </w:r>
            <w:proofErr w:type="gramEnd"/>
            <w:r w:rsidRPr="00481CC6">
              <w:rPr>
                <w:rFonts w:ascii="Courier New" w:hAnsi="Courier New" w:cs="Courier New"/>
                <w:b/>
                <w:bCs/>
              </w:rPr>
              <w:t>Data:</w:t>
            </w: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7317F" w:rsidRPr="00481CC6" w:rsidRDefault="0057317F">
            <w:pPr>
              <w:pStyle w:val="Contedodatabela"/>
              <w:snapToGrid w:val="0"/>
              <w:jc w:val="both"/>
              <w:rPr>
                <w:rFonts w:ascii="Courier New" w:hAnsi="Courier New" w:cs="Courier New"/>
              </w:rPr>
            </w:pPr>
          </w:p>
        </w:tc>
      </w:tr>
    </w:tbl>
    <w:p w:rsidR="0057317F" w:rsidRPr="00481CC6" w:rsidRDefault="0057317F">
      <w:pPr>
        <w:jc w:val="both"/>
      </w:pPr>
    </w:p>
    <w:p w:rsidR="0057317F" w:rsidRPr="00481CC6" w:rsidRDefault="0057317F">
      <w:pPr>
        <w:jc w:val="both"/>
        <w:rPr>
          <w:rFonts w:ascii="Courier New" w:hAnsi="Courier New" w:cs="Courier New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01"/>
        <w:gridCol w:w="2694"/>
        <w:gridCol w:w="1559"/>
        <w:gridCol w:w="3686"/>
      </w:tblGrid>
      <w:tr w:rsidR="0057317F" w:rsidRPr="00481CC6" w:rsidTr="00481CC6">
        <w:trPr>
          <w:trHeight w:val="680"/>
        </w:trPr>
        <w:tc>
          <w:tcPr>
            <w:tcW w:w="439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7317F" w:rsidRPr="00481CC6" w:rsidRDefault="002D12FB" w:rsidP="00481CC6">
            <w:pPr>
              <w:pStyle w:val="Contedodatabela"/>
              <w:rPr>
                <w:rFonts w:ascii="Courier New" w:hAnsi="Courier New" w:cs="Courier New"/>
              </w:rPr>
            </w:pPr>
            <w:proofErr w:type="gramStart"/>
            <w:r w:rsidRPr="00481CC6">
              <w:rPr>
                <w:rFonts w:ascii="Courier New" w:hAnsi="Courier New" w:cs="Courier New"/>
                <w:b/>
                <w:bCs/>
              </w:rPr>
              <w:t>4.</w:t>
            </w:r>
            <w:proofErr w:type="gramEnd"/>
            <w:r w:rsidRPr="00481CC6">
              <w:rPr>
                <w:rFonts w:ascii="Courier New" w:hAnsi="Courier New" w:cs="Courier New"/>
                <w:b/>
                <w:bCs/>
              </w:rPr>
              <w:t>Responsável pelo acompanhamento da solicitação – Nome/Cargo:</w:t>
            </w:r>
          </w:p>
        </w:tc>
        <w:tc>
          <w:tcPr>
            <w:tcW w:w="524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7317F" w:rsidRPr="00481CC6" w:rsidRDefault="0057317F">
            <w:pPr>
              <w:pStyle w:val="Contedodatabela"/>
              <w:snapToGrid w:val="0"/>
              <w:jc w:val="both"/>
              <w:rPr>
                <w:rFonts w:ascii="Courier New" w:hAnsi="Courier New" w:cs="Courier New"/>
              </w:rPr>
            </w:pPr>
          </w:p>
        </w:tc>
      </w:tr>
      <w:tr w:rsidR="0057317F" w:rsidRPr="00481CC6" w:rsidTr="00B75EA9">
        <w:trPr>
          <w:trHeight w:val="680"/>
        </w:trPr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7317F" w:rsidRPr="00481CC6" w:rsidRDefault="002D12FB">
            <w:pPr>
              <w:pStyle w:val="Contedodatabela"/>
              <w:jc w:val="both"/>
              <w:rPr>
                <w:rFonts w:ascii="Courier New" w:hAnsi="Courier New" w:cs="Courier New"/>
              </w:rPr>
            </w:pPr>
            <w:proofErr w:type="gramStart"/>
            <w:r w:rsidRPr="00481CC6">
              <w:rPr>
                <w:rFonts w:ascii="Courier New" w:hAnsi="Courier New" w:cs="Courier New"/>
                <w:b/>
                <w:bCs/>
              </w:rPr>
              <w:t>5.</w:t>
            </w:r>
            <w:proofErr w:type="gramEnd"/>
            <w:r w:rsidRPr="00481CC6">
              <w:rPr>
                <w:rFonts w:ascii="Courier New" w:hAnsi="Courier New" w:cs="Courier New"/>
                <w:b/>
                <w:bCs/>
              </w:rPr>
              <w:t>Telefone:</w:t>
            </w: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7317F" w:rsidRPr="00481CC6" w:rsidRDefault="0057317F">
            <w:pPr>
              <w:pStyle w:val="Contedodatabela"/>
              <w:snapToGri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7317F" w:rsidRPr="00481CC6" w:rsidRDefault="002D12FB">
            <w:pPr>
              <w:pStyle w:val="Contedodatabela"/>
              <w:jc w:val="both"/>
              <w:rPr>
                <w:rFonts w:ascii="Courier New" w:hAnsi="Courier New" w:cs="Courier New"/>
              </w:rPr>
            </w:pPr>
            <w:proofErr w:type="gramStart"/>
            <w:r w:rsidRPr="00481CC6">
              <w:rPr>
                <w:rFonts w:ascii="Courier New" w:hAnsi="Courier New" w:cs="Courier New"/>
                <w:b/>
                <w:bCs/>
              </w:rPr>
              <w:t>6.</w:t>
            </w:r>
            <w:proofErr w:type="gramEnd"/>
            <w:r w:rsidRPr="00481CC6">
              <w:rPr>
                <w:rFonts w:ascii="Courier New" w:hAnsi="Courier New" w:cs="Courier New"/>
                <w:b/>
                <w:bCs/>
              </w:rPr>
              <w:t>E-mail: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7317F" w:rsidRPr="00481CC6" w:rsidRDefault="0057317F">
            <w:pPr>
              <w:pStyle w:val="Contedodatabela"/>
              <w:snapToGrid w:val="0"/>
              <w:jc w:val="both"/>
              <w:rPr>
                <w:rFonts w:ascii="Courier New" w:hAnsi="Courier New" w:cs="Courier New"/>
              </w:rPr>
            </w:pPr>
          </w:p>
        </w:tc>
      </w:tr>
    </w:tbl>
    <w:p w:rsidR="0057317F" w:rsidRPr="00481CC6" w:rsidRDefault="0057317F">
      <w:pPr>
        <w:jc w:val="both"/>
      </w:pPr>
    </w:p>
    <w:p w:rsidR="0057317F" w:rsidRPr="00481CC6" w:rsidRDefault="0057317F">
      <w:pPr>
        <w:jc w:val="both"/>
        <w:rPr>
          <w:rFonts w:ascii="Courier New" w:hAnsi="Courier New" w:cs="Courier New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49"/>
        <w:gridCol w:w="4991"/>
      </w:tblGrid>
      <w:tr w:rsidR="0057317F" w:rsidRPr="00481CC6">
        <w:trPr>
          <w:trHeight w:val="680"/>
        </w:trPr>
        <w:tc>
          <w:tcPr>
            <w:tcW w:w="4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7317F" w:rsidRPr="00481CC6" w:rsidRDefault="002D12FB">
            <w:pPr>
              <w:pStyle w:val="Contedodatabela"/>
              <w:jc w:val="both"/>
              <w:rPr>
                <w:rFonts w:ascii="Courier New" w:hAnsi="Courier New" w:cs="Courier New"/>
              </w:rPr>
            </w:pPr>
            <w:proofErr w:type="gramStart"/>
            <w:r w:rsidRPr="00481CC6">
              <w:rPr>
                <w:rFonts w:ascii="Courier New" w:hAnsi="Courier New" w:cs="Courier New"/>
                <w:b/>
                <w:bCs/>
              </w:rPr>
              <w:t>7.</w:t>
            </w:r>
            <w:proofErr w:type="gramEnd"/>
            <w:r w:rsidRPr="00481CC6">
              <w:rPr>
                <w:rFonts w:ascii="Courier New" w:hAnsi="Courier New" w:cs="Courier New"/>
                <w:b/>
                <w:bCs/>
              </w:rPr>
              <w:t>Local de entrega do equipamento/material:</w:t>
            </w:r>
          </w:p>
        </w:tc>
        <w:tc>
          <w:tcPr>
            <w:tcW w:w="4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7317F" w:rsidRPr="00481CC6" w:rsidRDefault="0057317F">
            <w:pPr>
              <w:pStyle w:val="Contedodatabela"/>
              <w:snapToGrid w:val="0"/>
              <w:jc w:val="both"/>
              <w:rPr>
                <w:rFonts w:ascii="Courier New" w:hAnsi="Courier New" w:cs="Courier New"/>
              </w:rPr>
            </w:pPr>
          </w:p>
        </w:tc>
      </w:tr>
    </w:tbl>
    <w:p w:rsidR="0057317F" w:rsidRPr="00481CC6" w:rsidRDefault="0057317F">
      <w:pPr>
        <w:jc w:val="both"/>
      </w:pPr>
    </w:p>
    <w:p w:rsidR="0057317F" w:rsidRPr="00481CC6" w:rsidRDefault="0057317F">
      <w:pPr>
        <w:jc w:val="both"/>
        <w:rPr>
          <w:rFonts w:ascii="Courier New" w:hAnsi="Courier New" w:cs="Courier New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52"/>
        <w:gridCol w:w="7088"/>
      </w:tblGrid>
      <w:tr w:rsidR="0057317F" w:rsidRPr="00481CC6" w:rsidTr="00481CC6">
        <w:trPr>
          <w:trHeight w:val="680"/>
        </w:trPr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7317F" w:rsidRPr="00481CC6" w:rsidRDefault="002D12FB" w:rsidP="00481CC6">
            <w:pPr>
              <w:pStyle w:val="Contedodatabela"/>
              <w:rPr>
                <w:rFonts w:ascii="Courier New" w:hAnsi="Courier New" w:cs="Courier New"/>
                <w:b/>
                <w:bCs/>
              </w:rPr>
            </w:pPr>
            <w:proofErr w:type="gramStart"/>
            <w:r w:rsidRPr="00481CC6">
              <w:rPr>
                <w:rFonts w:ascii="Courier New" w:hAnsi="Courier New" w:cs="Courier New"/>
                <w:b/>
                <w:bCs/>
              </w:rPr>
              <w:t>8.</w:t>
            </w:r>
            <w:proofErr w:type="gramEnd"/>
            <w:r w:rsidRPr="00481CC6">
              <w:rPr>
                <w:rFonts w:ascii="Courier New" w:hAnsi="Courier New" w:cs="Courier New"/>
                <w:b/>
                <w:bCs/>
              </w:rPr>
              <w:t>Natureza do Objeto:</w:t>
            </w:r>
          </w:p>
          <w:p w:rsidR="0057317F" w:rsidRPr="00481CC6" w:rsidRDefault="0057317F" w:rsidP="00481CC6">
            <w:pPr>
              <w:pStyle w:val="Contedodatabela"/>
              <w:rPr>
                <w:rFonts w:ascii="Courier New" w:hAnsi="Courier New" w:cs="Courier New"/>
              </w:rPr>
            </w:pPr>
          </w:p>
        </w:tc>
        <w:tc>
          <w:tcPr>
            <w:tcW w:w="70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7317F" w:rsidRPr="00481CC6" w:rsidRDefault="0057317F">
            <w:pPr>
              <w:pStyle w:val="Contedodatabela"/>
              <w:snapToGrid w:val="0"/>
              <w:jc w:val="both"/>
              <w:rPr>
                <w:rFonts w:ascii="Courier New" w:hAnsi="Courier New" w:cs="Courier New"/>
              </w:rPr>
            </w:pPr>
          </w:p>
        </w:tc>
      </w:tr>
    </w:tbl>
    <w:p w:rsidR="0057317F" w:rsidRPr="00481CC6" w:rsidRDefault="0057317F">
      <w:pPr>
        <w:jc w:val="both"/>
      </w:pPr>
    </w:p>
    <w:p w:rsidR="0057317F" w:rsidRPr="00481CC6" w:rsidRDefault="0057317F">
      <w:pPr>
        <w:jc w:val="both"/>
        <w:rPr>
          <w:rFonts w:ascii="Courier New" w:hAnsi="Courier New" w:cs="Courier New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0"/>
      </w:tblGrid>
      <w:tr w:rsidR="0057317F" w:rsidRPr="00481CC6">
        <w:tc>
          <w:tcPr>
            <w:tcW w:w="96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7317F" w:rsidRPr="00481CC6" w:rsidRDefault="002D12FB">
            <w:pPr>
              <w:pStyle w:val="Contedodatabela"/>
              <w:jc w:val="both"/>
              <w:rPr>
                <w:rFonts w:ascii="Courier New" w:hAnsi="Courier New" w:cs="Courier New"/>
              </w:rPr>
            </w:pPr>
            <w:r w:rsidRPr="00481CC6">
              <w:rPr>
                <w:rFonts w:ascii="Courier New" w:hAnsi="Courier New" w:cs="Courier New"/>
                <w:b/>
                <w:bCs/>
              </w:rPr>
              <w:t>9. Justificativa da Solicitação:</w:t>
            </w:r>
          </w:p>
        </w:tc>
      </w:tr>
      <w:tr w:rsidR="0057317F" w:rsidRPr="00481CC6" w:rsidTr="00481CC6">
        <w:trPr>
          <w:trHeight w:val="1221"/>
        </w:trPr>
        <w:tc>
          <w:tcPr>
            <w:tcW w:w="96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7317F" w:rsidRPr="00481CC6" w:rsidRDefault="0057317F">
            <w:pPr>
              <w:pStyle w:val="Contedodatabela"/>
              <w:snapToGrid w:val="0"/>
              <w:jc w:val="both"/>
              <w:rPr>
                <w:rFonts w:ascii="Courier New" w:hAnsi="Courier New" w:cs="Courier New"/>
              </w:rPr>
            </w:pPr>
          </w:p>
        </w:tc>
      </w:tr>
    </w:tbl>
    <w:p w:rsidR="0057317F" w:rsidRPr="00481CC6" w:rsidRDefault="0057317F">
      <w:pPr>
        <w:jc w:val="both"/>
      </w:pPr>
    </w:p>
    <w:p w:rsidR="0057317F" w:rsidRPr="00481CC6" w:rsidRDefault="0057317F">
      <w:pPr>
        <w:jc w:val="both"/>
        <w:rPr>
          <w:rFonts w:ascii="Courier New" w:hAnsi="Courier New" w:cs="Courier New"/>
        </w:rPr>
      </w:pPr>
    </w:p>
    <w:p w:rsidR="0057317F" w:rsidRPr="00481CC6" w:rsidRDefault="002D12FB">
      <w:pPr>
        <w:jc w:val="both"/>
        <w:rPr>
          <w:rFonts w:ascii="Courier New" w:hAnsi="Courier New" w:cs="Courier New"/>
          <w:b/>
          <w:bCs/>
        </w:rPr>
      </w:pPr>
      <w:r w:rsidRPr="00481CC6">
        <w:rPr>
          <w:rFonts w:ascii="Courier New" w:hAnsi="Courier New" w:cs="Courier New"/>
          <w:b/>
          <w:bCs/>
        </w:rPr>
        <w:t>10. Documentação e/ou informações complementares em anexo:</w:t>
      </w:r>
    </w:p>
    <w:p w:rsidR="0057317F" w:rsidRPr="00481CC6" w:rsidRDefault="002D12FB">
      <w:pPr>
        <w:pStyle w:val="Corpodetexto"/>
        <w:pageBreakBefore/>
        <w:jc w:val="center"/>
        <w:rPr>
          <w:rFonts w:ascii="Courier New" w:hAnsi="Courier New" w:cs="Courier New"/>
          <w:b/>
          <w:bCs/>
        </w:rPr>
      </w:pPr>
      <w:r w:rsidRPr="00481CC6">
        <w:rPr>
          <w:rFonts w:ascii="Courier New" w:hAnsi="Courier New" w:cs="Courier New"/>
          <w:b/>
          <w:bCs/>
        </w:rPr>
        <w:lastRenderedPageBreak/>
        <w:t>DETALHAMENTO DO PEDIDO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851"/>
        <w:gridCol w:w="708"/>
        <w:gridCol w:w="7379"/>
      </w:tblGrid>
      <w:tr w:rsidR="0057317F" w:rsidRPr="00481CC6" w:rsidTr="00B75EA9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7317F" w:rsidRPr="00B75EA9" w:rsidRDefault="002D12FB">
            <w:pPr>
              <w:pStyle w:val="Contedodatabela"/>
              <w:jc w:val="center"/>
              <w:rPr>
                <w:rFonts w:ascii="Courier New" w:hAnsi="Courier New" w:cs="Courier New"/>
                <w:b/>
                <w:bCs/>
              </w:rPr>
            </w:pPr>
            <w:r w:rsidRPr="00B75EA9">
              <w:rPr>
                <w:rFonts w:ascii="Courier New" w:hAnsi="Courier New" w:cs="Courier New"/>
                <w:b/>
                <w:bCs/>
              </w:rPr>
              <w:t>Item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7317F" w:rsidRPr="00B75EA9" w:rsidRDefault="00481CC6">
            <w:pPr>
              <w:pStyle w:val="Contedodatabela"/>
              <w:jc w:val="center"/>
              <w:rPr>
                <w:rFonts w:ascii="Courier New" w:hAnsi="Courier New" w:cs="Courier New"/>
                <w:b/>
                <w:bCs/>
              </w:rPr>
            </w:pPr>
            <w:proofErr w:type="spellStart"/>
            <w:r w:rsidRPr="00B75EA9">
              <w:rPr>
                <w:rFonts w:ascii="Courier New" w:hAnsi="Courier New" w:cs="Courier New"/>
                <w:b/>
                <w:bCs/>
              </w:rPr>
              <w:t>Q</w:t>
            </w:r>
            <w:r w:rsidR="002D12FB" w:rsidRPr="00B75EA9">
              <w:rPr>
                <w:rFonts w:ascii="Courier New" w:hAnsi="Courier New" w:cs="Courier New"/>
                <w:b/>
                <w:bCs/>
              </w:rPr>
              <w:t>nt</w:t>
            </w:r>
            <w:proofErr w:type="spellEnd"/>
            <w:r w:rsidR="002D12FB" w:rsidRPr="00B75EA9">
              <w:rPr>
                <w:rFonts w:ascii="Courier New" w:hAnsi="Courier New" w:cs="Courier New"/>
                <w:b/>
                <w:bCs/>
              </w:rPr>
              <w:t>.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7317F" w:rsidRPr="00B75EA9" w:rsidRDefault="002D12FB">
            <w:pPr>
              <w:pStyle w:val="Contedodatabela"/>
              <w:jc w:val="center"/>
              <w:rPr>
                <w:rFonts w:ascii="Courier New" w:hAnsi="Courier New" w:cs="Courier New"/>
                <w:b/>
                <w:bCs/>
              </w:rPr>
            </w:pPr>
            <w:proofErr w:type="spellStart"/>
            <w:r w:rsidRPr="00B75EA9">
              <w:rPr>
                <w:rFonts w:ascii="Courier New" w:hAnsi="Courier New" w:cs="Courier New"/>
                <w:b/>
                <w:bCs/>
              </w:rPr>
              <w:t>Und</w:t>
            </w:r>
            <w:proofErr w:type="spellEnd"/>
            <w:r w:rsidRPr="00B75EA9">
              <w:rPr>
                <w:rFonts w:ascii="Courier New" w:hAnsi="Courier New" w:cs="Courier New"/>
                <w:b/>
                <w:bCs/>
              </w:rPr>
              <w:t>.</w:t>
            </w:r>
          </w:p>
        </w:tc>
        <w:tc>
          <w:tcPr>
            <w:tcW w:w="73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7317F" w:rsidRPr="00B75EA9" w:rsidRDefault="002D12FB">
            <w:pPr>
              <w:pStyle w:val="Contedodatabela"/>
              <w:jc w:val="center"/>
              <w:rPr>
                <w:rFonts w:ascii="Courier New" w:hAnsi="Courier New" w:cs="Courier New"/>
                <w:b/>
              </w:rPr>
            </w:pPr>
            <w:r w:rsidRPr="00B75EA9">
              <w:rPr>
                <w:rFonts w:ascii="Courier New" w:hAnsi="Courier New" w:cs="Courier New"/>
                <w:b/>
                <w:bCs/>
              </w:rPr>
              <w:t>Descrição técnica minuciosa do material/equipamento</w:t>
            </w:r>
          </w:p>
        </w:tc>
      </w:tr>
      <w:tr w:rsidR="0057317F" w:rsidRPr="00481CC6" w:rsidTr="00B75EA9">
        <w:trPr>
          <w:trHeight w:val="1672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7317F" w:rsidRPr="00481CC6" w:rsidRDefault="00B75EA9">
            <w:pPr>
              <w:pStyle w:val="Contedodatabela"/>
              <w:snapToGri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01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7317F" w:rsidRPr="00481CC6" w:rsidRDefault="0057317F">
            <w:pPr>
              <w:pStyle w:val="Contedodatabela"/>
              <w:snapToGri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7317F" w:rsidRPr="00481CC6" w:rsidRDefault="0057317F">
            <w:pPr>
              <w:pStyle w:val="Contedodatabela"/>
              <w:snapToGri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3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7317F" w:rsidRPr="00481CC6" w:rsidRDefault="0057317F">
            <w:pPr>
              <w:pStyle w:val="Contedodatabela"/>
              <w:snapToGrid w:val="0"/>
              <w:jc w:val="both"/>
              <w:rPr>
                <w:rFonts w:ascii="Courier New" w:hAnsi="Courier New" w:cs="Courier New"/>
              </w:rPr>
            </w:pPr>
          </w:p>
        </w:tc>
      </w:tr>
      <w:tr w:rsidR="0057317F" w:rsidRPr="00481CC6" w:rsidTr="00B75EA9">
        <w:trPr>
          <w:trHeight w:val="1672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7317F" w:rsidRPr="00481CC6" w:rsidRDefault="00B75EA9">
            <w:pPr>
              <w:pStyle w:val="Contedodatabela"/>
              <w:snapToGri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02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7317F" w:rsidRPr="00481CC6" w:rsidRDefault="0057317F">
            <w:pPr>
              <w:pStyle w:val="Contedodatabela"/>
              <w:snapToGri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7317F" w:rsidRPr="00481CC6" w:rsidRDefault="0057317F">
            <w:pPr>
              <w:pStyle w:val="Contedodatabela"/>
              <w:snapToGri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3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7317F" w:rsidRPr="00481CC6" w:rsidRDefault="0057317F">
            <w:pPr>
              <w:pStyle w:val="Contedodatabela"/>
              <w:snapToGrid w:val="0"/>
              <w:jc w:val="both"/>
              <w:rPr>
                <w:rFonts w:ascii="Courier New" w:hAnsi="Courier New" w:cs="Courier New"/>
              </w:rPr>
            </w:pPr>
          </w:p>
        </w:tc>
      </w:tr>
      <w:tr w:rsidR="000F1121" w:rsidRPr="00481CC6" w:rsidTr="00B75EA9">
        <w:trPr>
          <w:trHeight w:val="1672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F1121" w:rsidRPr="00481CC6" w:rsidRDefault="00B75EA9">
            <w:pPr>
              <w:pStyle w:val="Contedodatabela"/>
              <w:snapToGri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03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F1121" w:rsidRPr="00481CC6" w:rsidRDefault="000F1121">
            <w:pPr>
              <w:pStyle w:val="Contedodatabela"/>
              <w:snapToGri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F1121" w:rsidRPr="00481CC6" w:rsidRDefault="000F1121">
            <w:pPr>
              <w:pStyle w:val="Contedodatabela"/>
              <w:snapToGri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3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F1121" w:rsidRPr="00481CC6" w:rsidRDefault="000F1121">
            <w:pPr>
              <w:pStyle w:val="Contedodatabela"/>
              <w:snapToGrid w:val="0"/>
              <w:jc w:val="both"/>
              <w:rPr>
                <w:rFonts w:ascii="Courier New" w:hAnsi="Courier New" w:cs="Courier New"/>
              </w:rPr>
            </w:pPr>
          </w:p>
        </w:tc>
      </w:tr>
      <w:tr w:rsidR="000F1121" w:rsidRPr="00481CC6" w:rsidTr="00B75EA9">
        <w:trPr>
          <w:trHeight w:val="1672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F1121" w:rsidRPr="00481CC6" w:rsidRDefault="002D4650">
            <w:pPr>
              <w:pStyle w:val="Contedodatabela"/>
              <w:snapToGri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04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F1121" w:rsidRPr="00481CC6" w:rsidRDefault="000F1121">
            <w:pPr>
              <w:pStyle w:val="Contedodatabela"/>
              <w:snapToGri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F1121" w:rsidRPr="00481CC6" w:rsidRDefault="000F1121">
            <w:pPr>
              <w:pStyle w:val="Contedodatabela"/>
              <w:snapToGri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3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F1121" w:rsidRPr="00481CC6" w:rsidRDefault="000F1121">
            <w:pPr>
              <w:pStyle w:val="Contedodatabela"/>
              <w:snapToGrid w:val="0"/>
              <w:jc w:val="both"/>
              <w:rPr>
                <w:rFonts w:ascii="Courier New" w:hAnsi="Courier New" w:cs="Courier New"/>
              </w:rPr>
            </w:pPr>
          </w:p>
        </w:tc>
      </w:tr>
    </w:tbl>
    <w:p w:rsidR="0057317F" w:rsidRPr="00481CC6" w:rsidRDefault="0057317F">
      <w:pPr>
        <w:jc w:val="both"/>
      </w:pPr>
    </w:p>
    <w:p w:rsidR="000F1121" w:rsidRPr="00481CC6" w:rsidRDefault="000F1121">
      <w:pPr>
        <w:jc w:val="both"/>
      </w:pPr>
    </w:p>
    <w:p w:rsidR="000F1121" w:rsidRPr="00481CC6" w:rsidRDefault="000F1121">
      <w:pPr>
        <w:jc w:val="both"/>
      </w:pPr>
    </w:p>
    <w:p w:rsidR="0057317F" w:rsidRPr="00481CC6" w:rsidRDefault="0057317F">
      <w:pPr>
        <w:jc w:val="both"/>
        <w:rPr>
          <w:rFonts w:ascii="Courier New" w:hAnsi="Courier New" w:cs="Courier New"/>
          <w:b/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12"/>
        <w:gridCol w:w="3213"/>
        <w:gridCol w:w="3215"/>
      </w:tblGrid>
      <w:tr w:rsidR="0057317F" w:rsidRPr="00481CC6">
        <w:tc>
          <w:tcPr>
            <w:tcW w:w="964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7317F" w:rsidRPr="00481CC6" w:rsidRDefault="002D12FB">
            <w:pPr>
              <w:pStyle w:val="Contedodatabela"/>
              <w:jc w:val="center"/>
              <w:rPr>
                <w:rFonts w:ascii="Courier New" w:hAnsi="Courier New" w:cs="Courier New"/>
                <w:b/>
                <w:bCs/>
              </w:rPr>
            </w:pPr>
            <w:r w:rsidRPr="00481CC6">
              <w:rPr>
                <w:rFonts w:ascii="Courier New" w:hAnsi="Courier New" w:cs="Courier New"/>
                <w:b/>
                <w:bCs/>
              </w:rPr>
              <w:t>Possíveis Fornecedores (Campo Opcional)</w:t>
            </w:r>
          </w:p>
        </w:tc>
      </w:tr>
      <w:tr w:rsidR="0057317F" w:rsidRPr="00481CC6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317F" w:rsidRPr="00481CC6" w:rsidRDefault="002D12FB">
            <w:pPr>
              <w:pStyle w:val="Contedodatabela"/>
              <w:jc w:val="center"/>
              <w:rPr>
                <w:rFonts w:ascii="Courier New" w:hAnsi="Courier New" w:cs="Courier New"/>
                <w:b/>
                <w:bCs/>
              </w:rPr>
            </w:pPr>
            <w:r w:rsidRPr="00481CC6">
              <w:rPr>
                <w:rFonts w:ascii="Courier New" w:hAnsi="Courier New" w:cs="Courier New"/>
                <w:b/>
                <w:bCs/>
              </w:rPr>
              <w:t>Nome da Empresa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317F" w:rsidRPr="00481CC6" w:rsidRDefault="002D12FB">
            <w:pPr>
              <w:pStyle w:val="Contedodatabela"/>
              <w:jc w:val="center"/>
              <w:rPr>
                <w:rFonts w:ascii="Courier New" w:hAnsi="Courier New" w:cs="Courier New"/>
                <w:b/>
                <w:bCs/>
              </w:rPr>
            </w:pPr>
            <w:r w:rsidRPr="00481CC6">
              <w:rPr>
                <w:rFonts w:ascii="Courier New" w:hAnsi="Courier New" w:cs="Courier New"/>
                <w:b/>
                <w:bCs/>
              </w:rPr>
              <w:t>Telefone ou e-mail</w:t>
            </w:r>
          </w:p>
        </w:tc>
        <w:tc>
          <w:tcPr>
            <w:tcW w:w="32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7317F" w:rsidRPr="00481CC6" w:rsidRDefault="002D12FB">
            <w:pPr>
              <w:pStyle w:val="Contedodatabela"/>
              <w:jc w:val="center"/>
              <w:rPr>
                <w:rFonts w:ascii="Courier New" w:hAnsi="Courier New" w:cs="Courier New"/>
              </w:rPr>
            </w:pPr>
            <w:r w:rsidRPr="00481CC6">
              <w:rPr>
                <w:rFonts w:ascii="Courier New" w:hAnsi="Courier New" w:cs="Courier New"/>
                <w:b/>
                <w:bCs/>
              </w:rPr>
              <w:t>Contato</w:t>
            </w:r>
          </w:p>
        </w:tc>
      </w:tr>
      <w:tr w:rsidR="0057317F" w:rsidRPr="00481CC6">
        <w:trPr>
          <w:trHeight w:val="680"/>
        </w:trPr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317F" w:rsidRPr="00481CC6" w:rsidRDefault="0057317F">
            <w:pPr>
              <w:pStyle w:val="Contedodatabela"/>
              <w:snapToGri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317F" w:rsidRPr="00481CC6" w:rsidRDefault="0057317F">
            <w:pPr>
              <w:pStyle w:val="Contedodatabela"/>
              <w:snapToGri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2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7317F" w:rsidRPr="00481CC6" w:rsidRDefault="0057317F">
            <w:pPr>
              <w:pStyle w:val="Contedodatabela"/>
              <w:snapToGrid w:val="0"/>
              <w:jc w:val="both"/>
              <w:rPr>
                <w:rFonts w:ascii="Courier New" w:hAnsi="Courier New" w:cs="Courier New"/>
              </w:rPr>
            </w:pPr>
          </w:p>
        </w:tc>
      </w:tr>
      <w:tr w:rsidR="0057317F" w:rsidRPr="00481CC6">
        <w:trPr>
          <w:trHeight w:val="680"/>
        </w:trPr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317F" w:rsidRPr="00481CC6" w:rsidRDefault="0057317F">
            <w:pPr>
              <w:pStyle w:val="Contedodatabela"/>
              <w:snapToGri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317F" w:rsidRPr="00481CC6" w:rsidRDefault="0057317F">
            <w:pPr>
              <w:pStyle w:val="Contedodatabela"/>
              <w:snapToGri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2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7317F" w:rsidRPr="00481CC6" w:rsidRDefault="0057317F">
            <w:pPr>
              <w:pStyle w:val="Contedodatabela"/>
              <w:snapToGrid w:val="0"/>
              <w:jc w:val="both"/>
              <w:rPr>
                <w:rFonts w:ascii="Courier New" w:hAnsi="Courier New" w:cs="Courier New"/>
              </w:rPr>
            </w:pPr>
          </w:p>
        </w:tc>
      </w:tr>
      <w:tr w:rsidR="0057317F" w:rsidRPr="00481CC6">
        <w:trPr>
          <w:trHeight w:val="680"/>
        </w:trPr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317F" w:rsidRPr="00481CC6" w:rsidRDefault="0057317F">
            <w:pPr>
              <w:pStyle w:val="Contedodatabela"/>
              <w:snapToGri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317F" w:rsidRPr="00481CC6" w:rsidRDefault="0057317F">
            <w:pPr>
              <w:pStyle w:val="Contedodatabela"/>
              <w:snapToGri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2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7317F" w:rsidRPr="00481CC6" w:rsidRDefault="0057317F">
            <w:pPr>
              <w:pStyle w:val="Contedodatabela"/>
              <w:snapToGrid w:val="0"/>
              <w:jc w:val="both"/>
              <w:rPr>
                <w:rFonts w:ascii="Courier New" w:hAnsi="Courier New" w:cs="Courier New"/>
              </w:rPr>
            </w:pPr>
          </w:p>
        </w:tc>
      </w:tr>
    </w:tbl>
    <w:p w:rsidR="0057317F" w:rsidRPr="00481CC6" w:rsidRDefault="0057317F">
      <w:pPr>
        <w:jc w:val="both"/>
      </w:pPr>
    </w:p>
    <w:p w:rsidR="0057317F" w:rsidRPr="00481CC6" w:rsidRDefault="0057317F">
      <w:pPr>
        <w:jc w:val="both"/>
        <w:rPr>
          <w:rFonts w:ascii="Courier New" w:hAnsi="Courier New" w:cs="Courier New"/>
          <w:b/>
          <w:bCs/>
        </w:rPr>
      </w:pPr>
    </w:p>
    <w:p w:rsidR="0057317F" w:rsidRPr="00481CC6" w:rsidRDefault="0057317F">
      <w:pPr>
        <w:jc w:val="both"/>
        <w:rPr>
          <w:rFonts w:ascii="Courier New" w:hAnsi="Courier New" w:cs="Courier New"/>
          <w:b/>
          <w:bCs/>
        </w:rPr>
      </w:pPr>
    </w:p>
    <w:p w:rsidR="0057317F" w:rsidRPr="00481CC6" w:rsidRDefault="002D12FB">
      <w:pPr>
        <w:jc w:val="center"/>
        <w:rPr>
          <w:rFonts w:ascii="Courier New" w:hAnsi="Courier New" w:cs="Courier New"/>
          <w:b/>
          <w:bCs/>
        </w:rPr>
      </w:pPr>
      <w:r w:rsidRPr="00481CC6">
        <w:rPr>
          <w:rFonts w:ascii="Courier New" w:hAnsi="Courier New" w:cs="Courier New"/>
          <w:b/>
          <w:bCs/>
        </w:rPr>
        <w:t>_______________________________________</w:t>
      </w:r>
    </w:p>
    <w:p w:rsidR="0057317F" w:rsidRPr="00481CC6" w:rsidRDefault="002D12FB">
      <w:pPr>
        <w:jc w:val="center"/>
        <w:rPr>
          <w:rFonts w:ascii="Courier New" w:hAnsi="Courier New" w:cs="Courier New"/>
          <w:b/>
          <w:bCs/>
          <w:u w:val="single"/>
        </w:rPr>
      </w:pPr>
      <w:r w:rsidRPr="00481CC6">
        <w:rPr>
          <w:rFonts w:ascii="Courier New" w:hAnsi="Courier New" w:cs="Courier New"/>
          <w:b/>
          <w:bCs/>
        </w:rPr>
        <w:t>Assinatura/Carimbo do Solicitante</w:t>
      </w:r>
    </w:p>
    <w:p w:rsidR="0057317F" w:rsidRDefault="002D12FB">
      <w:pPr>
        <w:pageBreakBefore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  <w:u w:val="single"/>
        </w:rPr>
        <w:lastRenderedPageBreak/>
        <w:t>Orientações para Preenchimento</w:t>
      </w:r>
    </w:p>
    <w:p w:rsidR="0057317F" w:rsidRDefault="0057317F">
      <w:pPr>
        <w:jc w:val="both"/>
        <w:rPr>
          <w:rFonts w:ascii="Courier New" w:hAnsi="Courier New" w:cs="Courier New"/>
          <w:sz w:val="28"/>
          <w:szCs w:val="28"/>
        </w:rPr>
      </w:pPr>
    </w:p>
    <w:p w:rsidR="0057317F" w:rsidRDefault="0057317F">
      <w:pPr>
        <w:jc w:val="both"/>
        <w:rPr>
          <w:rFonts w:ascii="Courier New" w:hAnsi="Courier New" w:cs="Courier New"/>
          <w:sz w:val="28"/>
          <w:szCs w:val="28"/>
        </w:rPr>
      </w:pPr>
    </w:p>
    <w:p w:rsidR="0057317F" w:rsidRDefault="002D12FB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  <w:u w:val="single"/>
        </w:rPr>
        <w:t>Campo 1 - Setor Solicitante:</w:t>
      </w:r>
    </w:p>
    <w:p w:rsidR="0057317F" w:rsidRDefault="002D12FB">
      <w:pPr>
        <w:jc w:val="both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</w:rPr>
        <w:t>Preencher com a designação do Setor Responsável pela solicitação.</w:t>
      </w:r>
    </w:p>
    <w:p w:rsidR="0057317F" w:rsidRDefault="002D12FB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</w:rPr>
        <w:t>Obs.:</w:t>
      </w:r>
      <w:r>
        <w:rPr>
          <w:rFonts w:ascii="Courier New" w:hAnsi="Courier New" w:cs="Courier New"/>
        </w:rPr>
        <w:t xml:space="preserve"> São Setores Solicitantes apenas as Diretorias </w:t>
      </w:r>
      <w:proofErr w:type="gramStart"/>
      <w:r>
        <w:rPr>
          <w:rFonts w:ascii="Courier New" w:hAnsi="Courier New" w:cs="Courier New"/>
        </w:rPr>
        <w:t>Acadêmicas/Administrativas</w:t>
      </w:r>
      <w:proofErr w:type="gramEnd"/>
      <w:r>
        <w:rPr>
          <w:rFonts w:ascii="Courier New" w:hAnsi="Courier New" w:cs="Courier New"/>
        </w:rPr>
        <w:t>, Pró-Reitorias, Vice-Reitoria e Reitoria da UFRPE, sendo esses responsáveis por realizar as solicitações de compras dos setores que lhes são diretamente subordinados.</w:t>
      </w:r>
    </w:p>
    <w:p w:rsidR="0057317F" w:rsidRDefault="0057317F">
      <w:pPr>
        <w:jc w:val="both"/>
        <w:rPr>
          <w:rFonts w:ascii="Courier New" w:hAnsi="Courier New" w:cs="Courier New"/>
        </w:rPr>
      </w:pPr>
    </w:p>
    <w:p w:rsidR="0057317F" w:rsidRDefault="0057317F">
      <w:pPr>
        <w:jc w:val="both"/>
        <w:rPr>
          <w:rFonts w:ascii="Courier New" w:hAnsi="Courier New" w:cs="Courier New"/>
        </w:rPr>
      </w:pPr>
    </w:p>
    <w:p w:rsidR="0057317F" w:rsidRDefault="002D12FB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  <w:u w:val="single"/>
        </w:rPr>
        <w:t>Campo 2 – Nº:</w:t>
      </w:r>
    </w:p>
    <w:p w:rsidR="0057317F" w:rsidRDefault="002D12FB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Preencher com numeração sequencial do pedido do Setor Solicitante. Exemplo: 01/2013, 02/2013. 03/2013...</w:t>
      </w:r>
    </w:p>
    <w:p w:rsidR="0057317F" w:rsidRDefault="0057317F">
      <w:pPr>
        <w:jc w:val="both"/>
        <w:rPr>
          <w:rFonts w:ascii="Courier New" w:hAnsi="Courier New" w:cs="Courier New"/>
        </w:rPr>
      </w:pPr>
    </w:p>
    <w:p w:rsidR="0057317F" w:rsidRDefault="0057317F">
      <w:pPr>
        <w:jc w:val="both"/>
        <w:rPr>
          <w:rFonts w:ascii="Courier New" w:hAnsi="Courier New" w:cs="Courier New"/>
        </w:rPr>
      </w:pPr>
    </w:p>
    <w:p w:rsidR="0057317F" w:rsidRDefault="002D12FB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  <w:u w:val="single"/>
        </w:rPr>
        <w:t>Campo 3 – Data:</w:t>
      </w:r>
    </w:p>
    <w:p w:rsidR="0057317F" w:rsidRDefault="002D12FB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Preencher com a data de encaminhamento da solicitação.</w:t>
      </w:r>
    </w:p>
    <w:p w:rsidR="0057317F" w:rsidRDefault="0057317F">
      <w:pPr>
        <w:jc w:val="both"/>
        <w:rPr>
          <w:rFonts w:ascii="Courier New" w:hAnsi="Courier New" w:cs="Courier New"/>
        </w:rPr>
      </w:pPr>
    </w:p>
    <w:p w:rsidR="0057317F" w:rsidRDefault="0057317F">
      <w:pPr>
        <w:jc w:val="both"/>
        <w:rPr>
          <w:rFonts w:ascii="Courier New" w:hAnsi="Courier New" w:cs="Courier New"/>
        </w:rPr>
      </w:pPr>
    </w:p>
    <w:p w:rsidR="0057317F" w:rsidRDefault="002D12FB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  <w:u w:val="single"/>
        </w:rPr>
        <w:t>Campo 4 - Responsável pelo acompanhamento da solicitação – Nome/Cargo:</w:t>
      </w:r>
    </w:p>
    <w:p w:rsidR="0057317F" w:rsidRDefault="002D12FB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Indicar o nome e o cargo do servidor que será responsável pelo acompanhamento do processo e que poderá ser contatado para esclarecimento de dúvidas por parte dos setores responsáveis pela aquisição.</w:t>
      </w:r>
    </w:p>
    <w:p w:rsidR="0057317F" w:rsidRDefault="0057317F">
      <w:pPr>
        <w:jc w:val="both"/>
        <w:rPr>
          <w:rFonts w:ascii="Courier New" w:hAnsi="Courier New" w:cs="Courier New"/>
        </w:rPr>
      </w:pPr>
    </w:p>
    <w:p w:rsidR="0057317F" w:rsidRDefault="0057317F">
      <w:pPr>
        <w:jc w:val="both"/>
        <w:rPr>
          <w:rFonts w:ascii="Courier New" w:hAnsi="Courier New" w:cs="Courier New"/>
        </w:rPr>
      </w:pPr>
    </w:p>
    <w:p w:rsidR="0057317F" w:rsidRDefault="002D12FB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  <w:u w:val="single"/>
        </w:rPr>
        <w:t>Campo 5 – Telefone:</w:t>
      </w:r>
    </w:p>
    <w:p w:rsidR="0057317F" w:rsidRDefault="002D12FB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Informar o telefone de contato do servidor responsável pelo acompanhamento da solicitação.</w:t>
      </w:r>
    </w:p>
    <w:p w:rsidR="0057317F" w:rsidRDefault="0057317F">
      <w:pPr>
        <w:jc w:val="both"/>
        <w:rPr>
          <w:rFonts w:ascii="Courier New" w:hAnsi="Courier New" w:cs="Courier New"/>
        </w:rPr>
      </w:pPr>
    </w:p>
    <w:p w:rsidR="0057317F" w:rsidRDefault="0057317F">
      <w:pPr>
        <w:jc w:val="both"/>
        <w:rPr>
          <w:rFonts w:ascii="Courier New" w:hAnsi="Courier New" w:cs="Courier New"/>
        </w:rPr>
      </w:pPr>
    </w:p>
    <w:p w:rsidR="0057317F" w:rsidRDefault="002D12FB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  <w:u w:val="single"/>
        </w:rPr>
        <w:t>Campo 6 – E-mail:</w:t>
      </w:r>
    </w:p>
    <w:p w:rsidR="0057317F" w:rsidRDefault="002D12FB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Informar o E-mail de contato do servidor responsável pelo acompanhamento da solicitação.</w:t>
      </w:r>
    </w:p>
    <w:p w:rsidR="0057317F" w:rsidRDefault="0057317F">
      <w:pPr>
        <w:jc w:val="both"/>
        <w:rPr>
          <w:rFonts w:ascii="Courier New" w:hAnsi="Courier New" w:cs="Courier New"/>
        </w:rPr>
      </w:pPr>
    </w:p>
    <w:p w:rsidR="0057317F" w:rsidRDefault="0057317F">
      <w:pPr>
        <w:jc w:val="both"/>
        <w:rPr>
          <w:rFonts w:ascii="Courier New" w:hAnsi="Courier New" w:cs="Courier New"/>
        </w:rPr>
      </w:pPr>
    </w:p>
    <w:p w:rsidR="0057317F" w:rsidRDefault="002D12FB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  <w:u w:val="single"/>
        </w:rPr>
        <w:t>Campo 7 - Local de entrega do equipamento/material:</w:t>
      </w:r>
    </w:p>
    <w:p w:rsidR="0057317F" w:rsidRDefault="002D12FB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Informar o local onde o equipamento/material deve ser entregue/instalado, após o recebimento e conferência pelo Setor Responsável.</w:t>
      </w:r>
    </w:p>
    <w:p w:rsidR="0057317F" w:rsidRDefault="0057317F">
      <w:pPr>
        <w:jc w:val="both"/>
        <w:rPr>
          <w:rFonts w:ascii="Courier New" w:hAnsi="Courier New" w:cs="Courier New"/>
        </w:rPr>
      </w:pPr>
    </w:p>
    <w:p w:rsidR="0057317F" w:rsidRDefault="0057317F">
      <w:pPr>
        <w:jc w:val="both"/>
        <w:rPr>
          <w:rFonts w:ascii="Courier New" w:hAnsi="Courier New" w:cs="Courier New"/>
        </w:rPr>
      </w:pPr>
    </w:p>
    <w:p w:rsidR="0057317F" w:rsidRDefault="0057317F">
      <w:pPr>
        <w:pageBreakBefore/>
        <w:jc w:val="both"/>
        <w:rPr>
          <w:rFonts w:ascii="Courier New" w:hAnsi="Courier New" w:cs="Courier New"/>
        </w:rPr>
      </w:pPr>
    </w:p>
    <w:p w:rsidR="0057317F" w:rsidRDefault="002D12FB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  <w:u w:val="single"/>
        </w:rPr>
        <w:t>Campo 8 - Natureza do Objeto:</w:t>
      </w:r>
    </w:p>
    <w:p w:rsidR="0057317F" w:rsidRDefault="002D12FB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Informar a Natureza do Objeto. Deve ser Encaminhado um formulário para cada Natureza de Objeto. São Exemplos de Natureza de Objeto:</w:t>
      </w:r>
    </w:p>
    <w:p w:rsidR="0057317F" w:rsidRDefault="002D12FB">
      <w:pPr>
        <w:numPr>
          <w:ilvl w:val="0"/>
          <w:numId w:val="2"/>
        </w:num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Material de Consumo para Laboratório;</w:t>
      </w:r>
    </w:p>
    <w:p w:rsidR="0057317F" w:rsidRDefault="002D12FB">
      <w:pPr>
        <w:numPr>
          <w:ilvl w:val="0"/>
          <w:numId w:val="2"/>
        </w:num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Equipamentos de Informática;</w:t>
      </w:r>
    </w:p>
    <w:p w:rsidR="0057317F" w:rsidRDefault="002D12FB">
      <w:pPr>
        <w:numPr>
          <w:ilvl w:val="0"/>
          <w:numId w:val="2"/>
        </w:num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Mobiliário;</w:t>
      </w:r>
    </w:p>
    <w:p w:rsidR="0057317F" w:rsidRDefault="002D12FB">
      <w:pPr>
        <w:numPr>
          <w:ilvl w:val="0"/>
          <w:numId w:val="2"/>
        </w:num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Equipamentos Eletrônicos;</w:t>
      </w:r>
    </w:p>
    <w:p w:rsidR="0057317F" w:rsidRDefault="002D12FB">
      <w:pPr>
        <w:numPr>
          <w:ilvl w:val="0"/>
          <w:numId w:val="2"/>
        </w:num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Equipamentos Eletrodomésticos;</w:t>
      </w:r>
    </w:p>
    <w:p w:rsidR="0057317F" w:rsidRDefault="002D12FB">
      <w:pPr>
        <w:numPr>
          <w:ilvl w:val="0"/>
          <w:numId w:val="2"/>
        </w:num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Material de Expediente;</w:t>
      </w:r>
    </w:p>
    <w:p w:rsidR="0057317F" w:rsidRDefault="002D12FB">
      <w:pPr>
        <w:numPr>
          <w:ilvl w:val="0"/>
          <w:numId w:val="2"/>
        </w:num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Equipamentos de Laboratório;</w:t>
      </w:r>
    </w:p>
    <w:p w:rsidR="0057317F" w:rsidRDefault="002D12FB">
      <w:pPr>
        <w:numPr>
          <w:ilvl w:val="0"/>
          <w:numId w:val="2"/>
        </w:numPr>
        <w:jc w:val="both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etc.</w:t>
      </w:r>
      <w:proofErr w:type="gramEnd"/>
    </w:p>
    <w:p w:rsidR="0057317F" w:rsidRDefault="0057317F">
      <w:pPr>
        <w:jc w:val="both"/>
        <w:rPr>
          <w:rFonts w:ascii="Courier New" w:hAnsi="Courier New" w:cs="Courier New"/>
        </w:rPr>
      </w:pPr>
    </w:p>
    <w:p w:rsidR="0057317F" w:rsidRDefault="0057317F">
      <w:pPr>
        <w:jc w:val="both"/>
        <w:rPr>
          <w:rFonts w:ascii="Courier New" w:hAnsi="Courier New" w:cs="Courier New"/>
        </w:rPr>
      </w:pPr>
    </w:p>
    <w:p w:rsidR="0057317F" w:rsidRDefault="002D12FB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  <w:u w:val="single"/>
        </w:rPr>
        <w:t>Campo 9 - Justificativa da Solicitação:</w:t>
      </w:r>
    </w:p>
    <w:p w:rsidR="0057317F" w:rsidRDefault="002D12FB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A Justificativa para a aquisição de equipamentos/materiais atende exigência da Procuradoria Geral Federal e </w:t>
      </w:r>
      <w:proofErr w:type="gramStart"/>
      <w:r>
        <w:rPr>
          <w:rFonts w:ascii="Courier New" w:hAnsi="Courier New" w:cs="Courier New"/>
        </w:rPr>
        <w:t>dos Órgão</w:t>
      </w:r>
      <w:proofErr w:type="gramEnd"/>
      <w:r>
        <w:rPr>
          <w:rFonts w:ascii="Courier New" w:hAnsi="Courier New" w:cs="Courier New"/>
        </w:rPr>
        <w:t xml:space="preserve"> de Controle. Registre-se, a propósito, que as aquisições pretendidas por meio deste formulário serão realizadas com recursos públicos, portanto as justificativas requeridas não visam atender questionamentos específicos dos setores responsáveis pelas aquisições, mas constituir a prestação de contas à sociedade.</w:t>
      </w:r>
    </w:p>
    <w:p w:rsidR="0057317F" w:rsidRDefault="0057317F">
      <w:pPr>
        <w:jc w:val="both"/>
        <w:rPr>
          <w:rFonts w:ascii="Courier New" w:hAnsi="Courier New" w:cs="Courier New"/>
        </w:rPr>
      </w:pPr>
    </w:p>
    <w:p w:rsidR="0057317F" w:rsidRDefault="002D12FB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Deve ser informado nesse campo o seguinte:</w:t>
      </w:r>
    </w:p>
    <w:p w:rsidR="0057317F" w:rsidRDefault="002D12FB">
      <w:pPr>
        <w:numPr>
          <w:ilvl w:val="0"/>
          <w:numId w:val="3"/>
        </w:num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Setor ao qual o material/equipamento se destina;</w:t>
      </w:r>
    </w:p>
    <w:p w:rsidR="0057317F" w:rsidRDefault="002D12FB">
      <w:pPr>
        <w:numPr>
          <w:ilvl w:val="0"/>
          <w:numId w:val="3"/>
        </w:num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Quais as atividades que o setor desempenha;</w:t>
      </w:r>
    </w:p>
    <w:p w:rsidR="0057317F" w:rsidRDefault="002D12FB">
      <w:pPr>
        <w:numPr>
          <w:ilvl w:val="0"/>
          <w:numId w:val="3"/>
        </w:num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Por que o material/equipamento é necessário para o desenvolvimento das atividades do setor;</w:t>
      </w:r>
    </w:p>
    <w:p w:rsidR="0057317F" w:rsidRDefault="002D12FB">
      <w:pPr>
        <w:numPr>
          <w:ilvl w:val="0"/>
          <w:numId w:val="3"/>
        </w:num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Quais impactos a não aquisição do material/equipamento trará ao desenvolvimento das atividades do setor.</w:t>
      </w:r>
    </w:p>
    <w:p w:rsidR="0057317F" w:rsidRDefault="0057317F">
      <w:pPr>
        <w:jc w:val="both"/>
        <w:rPr>
          <w:rFonts w:ascii="Courier New" w:hAnsi="Courier New" w:cs="Courier New"/>
        </w:rPr>
      </w:pPr>
    </w:p>
    <w:p w:rsidR="0057317F" w:rsidRDefault="0057317F">
      <w:pPr>
        <w:jc w:val="both"/>
        <w:rPr>
          <w:rFonts w:ascii="Courier New" w:hAnsi="Courier New" w:cs="Courier New"/>
        </w:rPr>
      </w:pPr>
    </w:p>
    <w:p w:rsidR="0057317F" w:rsidRDefault="002D12FB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  <w:u w:val="single"/>
        </w:rPr>
        <w:t>Campo 10 – Documentação e/ou informações complementares em anexo:</w:t>
      </w:r>
    </w:p>
    <w:p w:rsidR="0057317F" w:rsidRDefault="002D12FB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Relacionar documentos e informações em anexo, a exemplo de catálogos, pesquisa de preços, fotos, etc.</w:t>
      </w:r>
    </w:p>
    <w:p w:rsidR="0057317F" w:rsidRDefault="0057317F">
      <w:pPr>
        <w:jc w:val="both"/>
        <w:rPr>
          <w:rFonts w:ascii="Courier New" w:hAnsi="Courier New" w:cs="Courier New"/>
        </w:rPr>
      </w:pPr>
    </w:p>
    <w:p w:rsidR="0057317F" w:rsidRDefault="0057317F">
      <w:pPr>
        <w:jc w:val="both"/>
        <w:rPr>
          <w:rFonts w:ascii="Courier New" w:hAnsi="Courier New" w:cs="Courier New"/>
        </w:rPr>
      </w:pPr>
    </w:p>
    <w:p w:rsidR="0057317F" w:rsidRDefault="0057317F">
      <w:pPr>
        <w:jc w:val="both"/>
        <w:rPr>
          <w:rFonts w:ascii="Courier New" w:hAnsi="Courier New" w:cs="Courier New"/>
        </w:rPr>
      </w:pPr>
    </w:p>
    <w:p w:rsidR="0057317F" w:rsidRDefault="002D12FB">
      <w:pPr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  <w:u w:val="single"/>
        </w:rPr>
        <w:t>DETALHAMENTO DO PEDIDO</w:t>
      </w:r>
    </w:p>
    <w:p w:rsidR="0057317F" w:rsidRDefault="0057317F">
      <w:pPr>
        <w:jc w:val="both"/>
        <w:rPr>
          <w:rFonts w:ascii="Courier New" w:hAnsi="Courier New" w:cs="Courier New"/>
        </w:rPr>
      </w:pPr>
    </w:p>
    <w:p w:rsidR="0057317F" w:rsidRDefault="002D12FB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  <w:u w:val="single"/>
        </w:rPr>
        <w:t>Item</w:t>
      </w:r>
      <w:r>
        <w:rPr>
          <w:rFonts w:ascii="Courier New" w:hAnsi="Courier New" w:cs="Courier New"/>
          <w:b/>
          <w:bCs/>
        </w:rPr>
        <w:t>:</w:t>
      </w:r>
      <w:r>
        <w:rPr>
          <w:rFonts w:ascii="Courier New" w:hAnsi="Courier New" w:cs="Courier New"/>
        </w:rPr>
        <w:t xml:space="preserve"> Informar número sequencial do item, iniciando em </w:t>
      </w:r>
      <w:proofErr w:type="gramStart"/>
      <w:r>
        <w:rPr>
          <w:rFonts w:ascii="Courier New" w:hAnsi="Courier New" w:cs="Courier New"/>
        </w:rPr>
        <w:t>1</w:t>
      </w:r>
      <w:proofErr w:type="gramEnd"/>
      <w:r>
        <w:rPr>
          <w:rFonts w:ascii="Courier New" w:hAnsi="Courier New" w:cs="Courier New"/>
        </w:rPr>
        <w:t>.</w:t>
      </w:r>
    </w:p>
    <w:p w:rsidR="0057317F" w:rsidRDefault="0057317F">
      <w:pPr>
        <w:jc w:val="both"/>
        <w:rPr>
          <w:rFonts w:ascii="Courier New" w:hAnsi="Courier New" w:cs="Courier New"/>
        </w:rPr>
      </w:pPr>
    </w:p>
    <w:p w:rsidR="0057317F" w:rsidRDefault="002D12FB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  <w:u w:val="single"/>
        </w:rPr>
        <w:t>Quant</w:t>
      </w:r>
      <w:r>
        <w:rPr>
          <w:rFonts w:ascii="Courier New" w:hAnsi="Courier New" w:cs="Courier New"/>
          <w:b/>
          <w:bCs/>
        </w:rPr>
        <w:t>:</w:t>
      </w:r>
      <w:r>
        <w:rPr>
          <w:rFonts w:ascii="Courier New" w:hAnsi="Courier New" w:cs="Courier New"/>
        </w:rPr>
        <w:t xml:space="preserve"> Informar a quantidade solicitada do item.</w:t>
      </w:r>
    </w:p>
    <w:p w:rsidR="0057317F" w:rsidRDefault="0057317F">
      <w:pPr>
        <w:jc w:val="both"/>
        <w:rPr>
          <w:rFonts w:ascii="Courier New" w:hAnsi="Courier New" w:cs="Courier New"/>
        </w:rPr>
      </w:pPr>
    </w:p>
    <w:p w:rsidR="0057317F" w:rsidRDefault="002D12FB">
      <w:pPr>
        <w:jc w:val="both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  <w:b/>
          <w:bCs/>
          <w:u w:val="single"/>
        </w:rPr>
        <w:t>Und</w:t>
      </w:r>
      <w:proofErr w:type="spellEnd"/>
      <w:r>
        <w:rPr>
          <w:rFonts w:ascii="Courier New" w:hAnsi="Courier New" w:cs="Courier New"/>
          <w:b/>
          <w:bCs/>
        </w:rPr>
        <w:t>:</w:t>
      </w:r>
      <w:r>
        <w:rPr>
          <w:rFonts w:ascii="Courier New" w:hAnsi="Courier New" w:cs="Courier New"/>
        </w:rPr>
        <w:t xml:space="preserve"> Informar a unidade de referência (ex.: Kg, </w:t>
      </w:r>
      <w:proofErr w:type="spellStart"/>
      <w:r>
        <w:rPr>
          <w:rFonts w:ascii="Courier New" w:hAnsi="Courier New" w:cs="Courier New"/>
        </w:rPr>
        <w:t>Lt</w:t>
      </w:r>
      <w:proofErr w:type="spellEnd"/>
      <w:r>
        <w:rPr>
          <w:rFonts w:ascii="Courier New" w:hAnsi="Courier New" w:cs="Courier New"/>
        </w:rPr>
        <w:t>, Unidade, etc.</w:t>
      </w:r>
      <w:proofErr w:type="gramStart"/>
      <w:r>
        <w:rPr>
          <w:rFonts w:ascii="Courier New" w:hAnsi="Courier New" w:cs="Courier New"/>
        </w:rPr>
        <w:t>)</w:t>
      </w:r>
      <w:proofErr w:type="gramEnd"/>
    </w:p>
    <w:p w:rsidR="0057317F" w:rsidRDefault="0057317F">
      <w:pPr>
        <w:jc w:val="both"/>
        <w:rPr>
          <w:rFonts w:ascii="Courier New" w:hAnsi="Courier New" w:cs="Courier New"/>
        </w:rPr>
      </w:pPr>
    </w:p>
    <w:p w:rsidR="0057317F" w:rsidRDefault="0057317F">
      <w:pPr>
        <w:pageBreakBefore/>
        <w:jc w:val="both"/>
        <w:rPr>
          <w:rFonts w:ascii="Courier New" w:hAnsi="Courier New" w:cs="Courier New"/>
        </w:rPr>
      </w:pPr>
    </w:p>
    <w:p w:rsidR="0057317F" w:rsidRDefault="002D12FB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  <w:u w:val="single"/>
        </w:rPr>
        <w:t>Descrição técnica minuciosa do material/equipamento</w:t>
      </w:r>
      <w:r>
        <w:rPr>
          <w:rFonts w:ascii="Courier New" w:hAnsi="Courier New" w:cs="Courier New"/>
          <w:b/>
          <w:bCs/>
        </w:rPr>
        <w:t>:</w:t>
      </w:r>
    </w:p>
    <w:p w:rsidR="0057317F" w:rsidRDefault="002D12FB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 descrição deve contemplar especificações técnicas e precisas, de forma a permitir que o produto adquirido atenda às expectativas e necessidades do solicitante.</w:t>
      </w:r>
    </w:p>
    <w:p w:rsidR="0057317F" w:rsidRDefault="0057317F">
      <w:pPr>
        <w:jc w:val="both"/>
        <w:rPr>
          <w:rFonts w:ascii="Courier New" w:hAnsi="Courier New" w:cs="Courier New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30"/>
        <w:gridCol w:w="7110"/>
      </w:tblGrid>
      <w:tr w:rsidR="0057317F">
        <w:tc>
          <w:tcPr>
            <w:tcW w:w="25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317F" w:rsidRDefault="002D12FB">
            <w:pPr>
              <w:pStyle w:val="Contedodatabela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Incorreto (Descrição Subjetiva)</w:t>
            </w:r>
          </w:p>
        </w:tc>
        <w:tc>
          <w:tcPr>
            <w:tcW w:w="71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7317F" w:rsidRDefault="002D12FB">
            <w:pPr>
              <w:pStyle w:val="Contedodatabela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</w:rPr>
              <w:t xml:space="preserve">Câmara Fotográfica Digital </w:t>
            </w:r>
            <w:proofErr w:type="gramStart"/>
            <w:r>
              <w:rPr>
                <w:rFonts w:ascii="Courier New" w:hAnsi="Courier New" w:cs="Courier New"/>
              </w:rPr>
              <w:t>8</w:t>
            </w:r>
            <w:proofErr w:type="gramEnd"/>
            <w:r>
              <w:rPr>
                <w:rFonts w:ascii="Courier New" w:hAnsi="Courier New" w:cs="Courier New"/>
              </w:rPr>
              <w:t xml:space="preserve"> MP</w:t>
            </w:r>
          </w:p>
        </w:tc>
      </w:tr>
      <w:tr w:rsidR="0057317F">
        <w:tc>
          <w:tcPr>
            <w:tcW w:w="2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317F" w:rsidRDefault="002D12FB">
            <w:pPr>
              <w:pStyle w:val="Contedodatabela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Correto (Descrição objetiva, impessoal e precisa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)</w:t>
            </w:r>
            <w:proofErr w:type="gramEnd"/>
          </w:p>
        </w:tc>
        <w:tc>
          <w:tcPr>
            <w:tcW w:w="71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7317F" w:rsidRDefault="002D12FB">
            <w:pPr>
              <w:pStyle w:val="Contedodatabela"/>
              <w:jc w:val="both"/>
            </w:pPr>
            <w:r>
              <w:rPr>
                <w:rFonts w:ascii="Courier New" w:hAnsi="Courier New" w:cs="Courier New"/>
              </w:rPr>
              <w:t xml:space="preserve">Câmara Fotográfica Digital com no mínimo a seguinte especificação: </w:t>
            </w:r>
            <w:proofErr w:type="gramStart"/>
            <w:r>
              <w:rPr>
                <w:rFonts w:ascii="Courier New" w:hAnsi="Courier New" w:cs="Courier New"/>
              </w:rPr>
              <w:t>8</w:t>
            </w:r>
            <w:proofErr w:type="gramEnd"/>
            <w:r>
              <w:rPr>
                <w:rFonts w:ascii="Courier New" w:hAnsi="Courier New" w:cs="Courier New"/>
              </w:rPr>
              <w:t xml:space="preserve"> MP, zoom ótico de 12X, zoom digital de 24X, memória interna de 2 GB expansível por cartão de memória até 8 MP, flash com modos automático e manual, conexão USB, formato de arquivo JPEG. Devem ser fornecidos bateria, carregador bivolt (110-</w:t>
            </w:r>
            <w:proofErr w:type="gramStart"/>
            <w:r>
              <w:rPr>
                <w:rFonts w:ascii="Courier New" w:hAnsi="Courier New" w:cs="Courier New"/>
              </w:rPr>
              <w:t>220v</w:t>
            </w:r>
            <w:proofErr w:type="gramEnd"/>
            <w:r>
              <w:rPr>
                <w:rFonts w:ascii="Courier New" w:hAnsi="Courier New" w:cs="Courier New"/>
              </w:rPr>
              <w:t>), cartão de memória de 8 GB e cabo USB.</w:t>
            </w:r>
          </w:p>
        </w:tc>
      </w:tr>
    </w:tbl>
    <w:p w:rsidR="0057317F" w:rsidRDefault="0057317F">
      <w:pPr>
        <w:jc w:val="both"/>
      </w:pPr>
    </w:p>
    <w:p w:rsidR="0057317F" w:rsidRDefault="002D12FB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  <w:u w:val="single"/>
        </w:rPr>
        <w:t>Possíveis Fornecedores (Campo Opcional)</w:t>
      </w:r>
      <w:r>
        <w:rPr>
          <w:rFonts w:ascii="Courier New" w:hAnsi="Courier New" w:cs="Courier New"/>
          <w:b/>
          <w:bCs/>
        </w:rPr>
        <w:t>:</w:t>
      </w:r>
    </w:p>
    <w:p w:rsidR="002D12FB" w:rsidRDefault="002D12FB">
      <w:pPr>
        <w:jc w:val="both"/>
        <w:sectPr w:rsidR="002D12FB" w:rsidSect="00F26E3A">
          <w:type w:val="continuous"/>
          <w:pgSz w:w="11907" w:h="16839" w:code="9"/>
          <w:pgMar w:top="1134" w:right="1134" w:bottom="1134" w:left="1134" w:header="720" w:footer="720" w:gutter="0"/>
          <w:cols w:space="720"/>
          <w:docGrid w:linePitch="360"/>
        </w:sectPr>
      </w:pPr>
      <w:r>
        <w:rPr>
          <w:rFonts w:ascii="Courier New" w:hAnsi="Courier New" w:cs="Courier New"/>
        </w:rPr>
        <w:t>Indicar empresas que o Setor Solicitante tenha conhecimento que forneçam o material/equipamento com as características desejadas, fornecendo, se possível, formas de contato, tais como telefone, e-mail</w:t>
      </w:r>
      <w:r w:rsidR="00F26E3A">
        <w:rPr>
          <w:rFonts w:ascii="Courier New" w:hAnsi="Courier New" w:cs="Courier New"/>
        </w:rPr>
        <w:t>, funcionário</w:t>
      </w:r>
      <w:bookmarkStart w:id="2" w:name="_GoBack"/>
      <w:bookmarkEnd w:id="2"/>
      <w:r w:rsidR="00F26E3A">
        <w:rPr>
          <w:rFonts w:ascii="Courier New" w:hAnsi="Courier New" w:cs="Courier New"/>
        </w:rPr>
        <w:t xml:space="preserve"> para contato, etc.</w:t>
      </w:r>
      <w:proofErr w:type="gramStart"/>
    </w:p>
    <w:p w:rsidR="000824A6" w:rsidRDefault="000824A6">
      <w:proofErr w:type="gramEnd"/>
    </w:p>
    <w:sectPr w:rsidR="000824A6" w:rsidSect="00F26E3A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OpenSymbol">
    <w:altName w:val="Arial Unicode MS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62E"/>
    <w:rsid w:val="0000562E"/>
    <w:rsid w:val="000824A6"/>
    <w:rsid w:val="000A5338"/>
    <w:rsid w:val="000F1121"/>
    <w:rsid w:val="002D12FB"/>
    <w:rsid w:val="002D4650"/>
    <w:rsid w:val="00481CC6"/>
    <w:rsid w:val="0057317F"/>
    <w:rsid w:val="00597FE5"/>
    <w:rsid w:val="00AB6FF4"/>
    <w:rsid w:val="00B75EA9"/>
    <w:rsid w:val="00F25B61"/>
    <w:rsid w:val="00F26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17F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styleId="Ttulo1">
    <w:name w:val="heading 1"/>
    <w:basedOn w:val="Ttulo10"/>
    <w:next w:val="Corpodetexto"/>
    <w:qFormat/>
    <w:rsid w:val="0057317F"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Ttulo2">
    <w:name w:val="heading 2"/>
    <w:basedOn w:val="Ttulo10"/>
    <w:next w:val="Corpodetexto"/>
    <w:qFormat/>
    <w:rsid w:val="0057317F"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Ttulo3">
    <w:name w:val="heading 3"/>
    <w:basedOn w:val="Ttulo10"/>
    <w:next w:val="Corpodetexto"/>
    <w:qFormat/>
    <w:rsid w:val="0057317F"/>
    <w:pPr>
      <w:numPr>
        <w:ilvl w:val="2"/>
        <w:numId w:val="1"/>
      </w:numPr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sid w:val="0057317F"/>
    <w:rPr>
      <w:rFonts w:ascii="Symbol" w:hAnsi="Symbol" w:cs="OpenSymbol"/>
    </w:rPr>
  </w:style>
  <w:style w:type="character" w:customStyle="1" w:styleId="WW8Num2z1">
    <w:name w:val="WW8Num2z1"/>
    <w:rsid w:val="0057317F"/>
    <w:rPr>
      <w:rFonts w:ascii="OpenSymbol" w:hAnsi="OpenSymbol" w:cs="OpenSymbol"/>
    </w:rPr>
  </w:style>
  <w:style w:type="character" w:customStyle="1" w:styleId="WW8Num3z0">
    <w:name w:val="WW8Num3z0"/>
    <w:rsid w:val="0057317F"/>
    <w:rPr>
      <w:rFonts w:ascii="Symbol" w:hAnsi="Symbol" w:cs="OpenSymbol"/>
    </w:rPr>
  </w:style>
  <w:style w:type="character" w:customStyle="1" w:styleId="WW8Num3z1">
    <w:name w:val="WW8Num3z1"/>
    <w:rsid w:val="0057317F"/>
    <w:rPr>
      <w:rFonts w:ascii="OpenSymbol" w:hAnsi="OpenSymbol" w:cs="OpenSymbol"/>
    </w:rPr>
  </w:style>
  <w:style w:type="character" w:customStyle="1" w:styleId="WW8Num4z0">
    <w:name w:val="WW8Num4z0"/>
    <w:rsid w:val="0057317F"/>
    <w:rPr>
      <w:rFonts w:ascii="Symbol" w:hAnsi="Symbol" w:cs="OpenSymbol"/>
    </w:rPr>
  </w:style>
  <w:style w:type="character" w:customStyle="1" w:styleId="WW8Num4z1">
    <w:name w:val="WW8Num4z1"/>
    <w:rsid w:val="0057317F"/>
    <w:rPr>
      <w:rFonts w:ascii="OpenSymbol" w:hAnsi="OpenSymbol" w:cs="OpenSymbol"/>
    </w:rPr>
  </w:style>
  <w:style w:type="character" w:customStyle="1" w:styleId="WW8Num5z0">
    <w:name w:val="WW8Num5z0"/>
    <w:rsid w:val="0057317F"/>
    <w:rPr>
      <w:rFonts w:ascii="Symbol" w:hAnsi="Symbol" w:cs="OpenSymbol"/>
    </w:rPr>
  </w:style>
  <w:style w:type="character" w:customStyle="1" w:styleId="WW8Num5z1">
    <w:name w:val="WW8Num5z1"/>
    <w:rsid w:val="0057317F"/>
    <w:rPr>
      <w:rFonts w:ascii="OpenSymbol" w:hAnsi="OpenSymbol" w:cs="OpenSymbol"/>
    </w:rPr>
  </w:style>
  <w:style w:type="character" w:customStyle="1" w:styleId="WW8Num6z0">
    <w:name w:val="WW8Num6z0"/>
    <w:rsid w:val="0057317F"/>
    <w:rPr>
      <w:rFonts w:ascii="Symbol" w:hAnsi="Symbol" w:cs="OpenSymbol"/>
    </w:rPr>
  </w:style>
  <w:style w:type="character" w:customStyle="1" w:styleId="WW8Num6z1">
    <w:name w:val="WW8Num6z1"/>
    <w:rsid w:val="0057317F"/>
    <w:rPr>
      <w:rFonts w:ascii="OpenSymbol" w:hAnsi="OpenSymbol" w:cs="OpenSymbol"/>
    </w:rPr>
  </w:style>
  <w:style w:type="character" w:customStyle="1" w:styleId="WW8Num7z0">
    <w:name w:val="WW8Num7z0"/>
    <w:rsid w:val="0057317F"/>
    <w:rPr>
      <w:rFonts w:ascii="Symbol" w:hAnsi="Symbol" w:cs="OpenSymbol"/>
    </w:rPr>
  </w:style>
  <w:style w:type="character" w:customStyle="1" w:styleId="WW8Num7z1">
    <w:name w:val="WW8Num7z1"/>
    <w:rsid w:val="0057317F"/>
    <w:rPr>
      <w:rFonts w:ascii="OpenSymbol" w:hAnsi="OpenSymbol" w:cs="OpenSymbol"/>
    </w:rPr>
  </w:style>
  <w:style w:type="character" w:customStyle="1" w:styleId="Absatz-Standardschriftart">
    <w:name w:val="Absatz-Standardschriftart"/>
    <w:rsid w:val="0057317F"/>
  </w:style>
  <w:style w:type="character" w:styleId="Hyperlink">
    <w:name w:val="Hyperlink"/>
    <w:rsid w:val="0057317F"/>
    <w:rPr>
      <w:color w:val="000080"/>
      <w:u w:val="single"/>
    </w:rPr>
  </w:style>
  <w:style w:type="character" w:customStyle="1" w:styleId="Vnculodendice">
    <w:name w:val="Vínculo de índice"/>
    <w:rsid w:val="0057317F"/>
  </w:style>
  <w:style w:type="character" w:customStyle="1" w:styleId="Marcas">
    <w:name w:val="Marcas"/>
    <w:rsid w:val="0057317F"/>
    <w:rPr>
      <w:rFonts w:ascii="OpenSymbol" w:eastAsia="OpenSymbol" w:hAnsi="OpenSymbol" w:cs="OpenSymbol"/>
    </w:rPr>
  </w:style>
  <w:style w:type="paragraph" w:customStyle="1" w:styleId="Ttulo10">
    <w:name w:val="Título1"/>
    <w:basedOn w:val="Normal"/>
    <w:next w:val="Corpodetexto"/>
    <w:rsid w:val="0057317F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detexto">
    <w:name w:val="Body Text"/>
    <w:basedOn w:val="Normal"/>
    <w:rsid w:val="0057317F"/>
    <w:pPr>
      <w:spacing w:after="120"/>
    </w:pPr>
  </w:style>
  <w:style w:type="paragraph" w:styleId="Lista">
    <w:name w:val="List"/>
    <w:basedOn w:val="Corpodetexto"/>
    <w:rsid w:val="0057317F"/>
  </w:style>
  <w:style w:type="paragraph" w:styleId="Legenda">
    <w:name w:val="caption"/>
    <w:basedOn w:val="Normal"/>
    <w:qFormat/>
    <w:rsid w:val="0057317F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57317F"/>
    <w:pPr>
      <w:suppressLineNumbers/>
    </w:pPr>
  </w:style>
  <w:style w:type="paragraph" w:styleId="Cabealho">
    <w:name w:val="header"/>
    <w:basedOn w:val="Normal"/>
    <w:rsid w:val="0057317F"/>
    <w:pPr>
      <w:suppressLineNumbers/>
      <w:tabs>
        <w:tab w:val="center" w:pos="4819"/>
        <w:tab w:val="right" w:pos="9638"/>
      </w:tabs>
    </w:pPr>
  </w:style>
  <w:style w:type="paragraph" w:styleId="Ttulodendicedeautoridades">
    <w:name w:val="toa heading"/>
    <w:basedOn w:val="Ttulo10"/>
    <w:rsid w:val="0057317F"/>
    <w:pPr>
      <w:suppressLineNumbers/>
    </w:pPr>
    <w:rPr>
      <w:b/>
      <w:bCs/>
      <w:sz w:val="32"/>
      <w:szCs w:val="32"/>
    </w:rPr>
  </w:style>
  <w:style w:type="paragraph" w:styleId="Sumrio1">
    <w:name w:val="toc 1"/>
    <w:basedOn w:val="ndice"/>
    <w:rsid w:val="0057317F"/>
    <w:pPr>
      <w:tabs>
        <w:tab w:val="right" w:leader="dot" w:pos="9638"/>
      </w:tabs>
    </w:pPr>
  </w:style>
  <w:style w:type="paragraph" w:styleId="Sumrio2">
    <w:name w:val="toc 2"/>
    <w:basedOn w:val="ndice"/>
    <w:rsid w:val="0057317F"/>
    <w:pPr>
      <w:tabs>
        <w:tab w:val="right" w:leader="dot" w:pos="9355"/>
      </w:tabs>
      <w:ind w:left="283"/>
    </w:pPr>
  </w:style>
  <w:style w:type="paragraph" w:customStyle="1" w:styleId="Contedodatabela">
    <w:name w:val="Conteúdo da tabela"/>
    <w:basedOn w:val="Normal"/>
    <w:rsid w:val="0057317F"/>
    <w:pPr>
      <w:suppressLineNumbers/>
    </w:pPr>
  </w:style>
  <w:style w:type="paragraph" w:customStyle="1" w:styleId="Ttulodetabela">
    <w:name w:val="Título de tabela"/>
    <w:basedOn w:val="Contedodatabela"/>
    <w:rsid w:val="0057317F"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  <w:rsid w:val="0057317F"/>
  </w:style>
  <w:style w:type="paragraph" w:styleId="Rodap">
    <w:name w:val="footer"/>
    <w:basedOn w:val="Normal"/>
    <w:rsid w:val="0057317F"/>
    <w:pPr>
      <w:suppressLineNumbers/>
      <w:tabs>
        <w:tab w:val="center" w:pos="4819"/>
        <w:tab w:val="right" w:pos="9638"/>
      </w:tabs>
    </w:pPr>
  </w:style>
  <w:style w:type="paragraph" w:styleId="Sumrio3">
    <w:name w:val="toc 3"/>
    <w:basedOn w:val="ndice"/>
    <w:rsid w:val="0057317F"/>
    <w:pPr>
      <w:tabs>
        <w:tab w:val="right" w:leader="dot" w:pos="9072"/>
      </w:tabs>
      <w:ind w:left="566"/>
    </w:pPr>
  </w:style>
  <w:style w:type="paragraph" w:styleId="Sumrio4">
    <w:name w:val="toc 4"/>
    <w:basedOn w:val="ndice"/>
    <w:rsid w:val="0057317F"/>
    <w:pPr>
      <w:tabs>
        <w:tab w:val="right" w:leader="dot" w:pos="8789"/>
      </w:tabs>
      <w:ind w:left="849"/>
    </w:pPr>
  </w:style>
  <w:style w:type="paragraph" w:styleId="Sumrio5">
    <w:name w:val="toc 5"/>
    <w:basedOn w:val="ndice"/>
    <w:rsid w:val="0057317F"/>
    <w:pPr>
      <w:tabs>
        <w:tab w:val="right" w:leader="dot" w:pos="8506"/>
      </w:tabs>
      <w:ind w:left="1132"/>
    </w:pPr>
  </w:style>
  <w:style w:type="paragraph" w:styleId="Sumrio6">
    <w:name w:val="toc 6"/>
    <w:basedOn w:val="ndice"/>
    <w:rsid w:val="0057317F"/>
    <w:pPr>
      <w:tabs>
        <w:tab w:val="right" w:leader="dot" w:pos="8223"/>
      </w:tabs>
      <w:ind w:left="1415"/>
    </w:pPr>
  </w:style>
  <w:style w:type="paragraph" w:styleId="Sumrio7">
    <w:name w:val="toc 7"/>
    <w:basedOn w:val="ndice"/>
    <w:rsid w:val="0057317F"/>
    <w:pPr>
      <w:tabs>
        <w:tab w:val="right" w:leader="dot" w:pos="7940"/>
      </w:tabs>
      <w:ind w:left="1698"/>
    </w:pPr>
  </w:style>
  <w:style w:type="paragraph" w:styleId="Sumrio8">
    <w:name w:val="toc 8"/>
    <w:basedOn w:val="ndice"/>
    <w:rsid w:val="0057317F"/>
    <w:pPr>
      <w:tabs>
        <w:tab w:val="right" w:leader="dot" w:pos="7657"/>
      </w:tabs>
      <w:ind w:left="1981"/>
    </w:pPr>
  </w:style>
  <w:style w:type="paragraph" w:styleId="Sumrio9">
    <w:name w:val="toc 9"/>
    <w:basedOn w:val="ndice"/>
    <w:rsid w:val="0057317F"/>
    <w:pPr>
      <w:tabs>
        <w:tab w:val="right" w:leader="dot" w:pos="7374"/>
      </w:tabs>
      <w:ind w:left="2264"/>
    </w:pPr>
  </w:style>
  <w:style w:type="paragraph" w:customStyle="1" w:styleId="Sumrio10">
    <w:name w:val="Sumário 10"/>
    <w:basedOn w:val="ndice"/>
    <w:rsid w:val="0057317F"/>
    <w:pPr>
      <w:tabs>
        <w:tab w:val="right" w:leader="dot" w:pos="7091"/>
      </w:tabs>
      <w:ind w:left="2547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F1121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1121"/>
    <w:rPr>
      <w:rFonts w:ascii="Tahoma" w:eastAsia="SimSun" w:hAnsi="Tahoma" w:cs="Mangal"/>
      <w:kern w:val="1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17F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styleId="Ttulo1">
    <w:name w:val="heading 1"/>
    <w:basedOn w:val="Ttulo10"/>
    <w:next w:val="Corpodetexto"/>
    <w:qFormat/>
    <w:rsid w:val="0057317F"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Ttulo2">
    <w:name w:val="heading 2"/>
    <w:basedOn w:val="Ttulo10"/>
    <w:next w:val="Corpodetexto"/>
    <w:qFormat/>
    <w:rsid w:val="0057317F"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Ttulo3">
    <w:name w:val="heading 3"/>
    <w:basedOn w:val="Ttulo10"/>
    <w:next w:val="Corpodetexto"/>
    <w:qFormat/>
    <w:rsid w:val="0057317F"/>
    <w:pPr>
      <w:numPr>
        <w:ilvl w:val="2"/>
        <w:numId w:val="1"/>
      </w:numPr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sid w:val="0057317F"/>
    <w:rPr>
      <w:rFonts w:ascii="Symbol" w:hAnsi="Symbol" w:cs="OpenSymbol"/>
    </w:rPr>
  </w:style>
  <w:style w:type="character" w:customStyle="1" w:styleId="WW8Num2z1">
    <w:name w:val="WW8Num2z1"/>
    <w:rsid w:val="0057317F"/>
    <w:rPr>
      <w:rFonts w:ascii="OpenSymbol" w:hAnsi="OpenSymbol" w:cs="OpenSymbol"/>
    </w:rPr>
  </w:style>
  <w:style w:type="character" w:customStyle="1" w:styleId="WW8Num3z0">
    <w:name w:val="WW8Num3z0"/>
    <w:rsid w:val="0057317F"/>
    <w:rPr>
      <w:rFonts w:ascii="Symbol" w:hAnsi="Symbol" w:cs="OpenSymbol"/>
    </w:rPr>
  </w:style>
  <w:style w:type="character" w:customStyle="1" w:styleId="WW8Num3z1">
    <w:name w:val="WW8Num3z1"/>
    <w:rsid w:val="0057317F"/>
    <w:rPr>
      <w:rFonts w:ascii="OpenSymbol" w:hAnsi="OpenSymbol" w:cs="OpenSymbol"/>
    </w:rPr>
  </w:style>
  <w:style w:type="character" w:customStyle="1" w:styleId="WW8Num4z0">
    <w:name w:val="WW8Num4z0"/>
    <w:rsid w:val="0057317F"/>
    <w:rPr>
      <w:rFonts w:ascii="Symbol" w:hAnsi="Symbol" w:cs="OpenSymbol"/>
    </w:rPr>
  </w:style>
  <w:style w:type="character" w:customStyle="1" w:styleId="WW8Num4z1">
    <w:name w:val="WW8Num4z1"/>
    <w:rsid w:val="0057317F"/>
    <w:rPr>
      <w:rFonts w:ascii="OpenSymbol" w:hAnsi="OpenSymbol" w:cs="OpenSymbol"/>
    </w:rPr>
  </w:style>
  <w:style w:type="character" w:customStyle="1" w:styleId="WW8Num5z0">
    <w:name w:val="WW8Num5z0"/>
    <w:rsid w:val="0057317F"/>
    <w:rPr>
      <w:rFonts w:ascii="Symbol" w:hAnsi="Symbol" w:cs="OpenSymbol"/>
    </w:rPr>
  </w:style>
  <w:style w:type="character" w:customStyle="1" w:styleId="WW8Num5z1">
    <w:name w:val="WW8Num5z1"/>
    <w:rsid w:val="0057317F"/>
    <w:rPr>
      <w:rFonts w:ascii="OpenSymbol" w:hAnsi="OpenSymbol" w:cs="OpenSymbol"/>
    </w:rPr>
  </w:style>
  <w:style w:type="character" w:customStyle="1" w:styleId="WW8Num6z0">
    <w:name w:val="WW8Num6z0"/>
    <w:rsid w:val="0057317F"/>
    <w:rPr>
      <w:rFonts w:ascii="Symbol" w:hAnsi="Symbol" w:cs="OpenSymbol"/>
    </w:rPr>
  </w:style>
  <w:style w:type="character" w:customStyle="1" w:styleId="WW8Num6z1">
    <w:name w:val="WW8Num6z1"/>
    <w:rsid w:val="0057317F"/>
    <w:rPr>
      <w:rFonts w:ascii="OpenSymbol" w:hAnsi="OpenSymbol" w:cs="OpenSymbol"/>
    </w:rPr>
  </w:style>
  <w:style w:type="character" w:customStyle="1" w:styleId="WW8Num7z0">
    <w:name w:val="WW8Num7z0"/>
    <w:rsid w:val="0057317F"/>
    <w:rPr>
      <w:rFonts w:ascii="Symbol" w:hAnsi="Symbol" w:cs="OpenSymbol"/>
    </w:rPr>
  </w:style>
  <w:style w:type="character" w:customStyle="1" w:styleId="WW8Num7z1">
    <w:name w:val="WW8Num7z1"/>
    <w:rsid w:val="0057317F"/>
    <w:rPr>
      <w:rFonts w:ascii="OpenSymbol" w:hAnsi="OpenSymbol" w:cs="OpenSymbol"/>
    </w:rPr>
  </w:style>
  <w:style w:type="character" w:customStyle="1" w:styleId="Absatz-Standardschriftart">
    <w:name w:val="Absatz-Standardschriftart"/>
    <w:rsid w:val="0057317F"/>
  </w:style>
  <w:style w:type="character" w:styleId="Hyperlink">
    <w:name w:val="Hyperlink"/>
    <w:rsid w:val="0057317F"/>
    <w:rPr>
      <w:color w:val="000080"/>
      <w:u w:val="single"/>
    </w:rPr>
  </w:style>
  <w:style w:type="character" w:customStyle="1" w:styleId="Vnculodendice">
    <w:name w:val="Vínculo de índice"/>
    <w:rsid w:val="0057317F"/>
  </w:style>
  <w:style w:type="character" w:customStyle="1" w:styleId="Marcas">
    <w:name w:val="Marcas"/>
    <w:rsid w:val="0057317F"/>
    <w:rPr>
      <w:rFonts w:ascii="OpenSymbol" w:eastAsia="OpenSymbol" w:hAnsi="OpenSymbol" w:cs="OpenSymbol"/>
    </w:rPr>
  </w:style>
  <w:style w:type="paragraph" w:customStyle="1" w:styleId="Ttulo10">
    <w:name w:val="Título1"/>
    <w:basedOn w:val="Normal"/>
    <w:next w:val="Corpodetexto"/>
    <w:rsid w:val="0057317F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detexto">
    <w:name w:val="Body Text"/>
    <w:basedOn w:val="Normal"/>
    <w:rsid w:val="0057317F"/>
    <w:pPr>
      <w:spacing w:after="120"/>
    </w:pPr>
  </w:style>
  <w:style w:type="paragraph" w:styleId="Lista">
    <w:name w:val="List"/>
    <w:basedOn w:val="Corpodetexto"/>
    <w:rsid w:val="0057317F"/>
  </w:style>
  <w:style w:type="paragraph" w:styleId="Legenda">
    <w:name w:val="caption"/>
    <w:basedOn w:val="Normal"/>
    <w:qFormat/>
    <w:rsid w:val="0057317F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57317F"/>
    <w:pPr>
      <w:suppressLineNumbers/>
    </w:pPr>
  </w:style>
  <w:style w:type="paragraph" w:styleId="Cabealho">
    <w:name w:val="header"/>
    <w:basedOn w:val="Normal"/>
    <w:rsid w:val="0057317F"/>
    <w:pPr>
      <w:suppressLineNumbers/>
      <w:tabs>
        <w:tab w:val="center" w:pos="4819"/>
        <w:tab w:val="right" w:pos="9638"/>
      </w:tabs>
    </w:pPr>
  </w:style>
  <w:style w:type="paragraph" w:styleId="Ttulodendicedeautoridades">
    <w:name w:val="toa heading"/>
    <w:basedOn w:val="Ttulo10"/>
    <w:rsid w:val="0057317F"/>
    <w:pPr>
      <w:suppressLineNumbers/>
    </w:pPr>
    <w:rPr>
      <w:b/>
      <w:bCs/>
      <w:sz w:val="32"/>
      <w:szCs w:val="32"/>
    </w:rPr>
  </w:style>
  <w:style w:type="paragraph" w:styleId="Sumrio1">
    <w:name w:val="toc 1"/>
    <w:basedOn w:val="ndice"/>
    <w:rsid w:val="0057317F"/>
    <w:pPr>
      <w:tabs>
        <w:tab w:val="right" w:leader="dot" w:pos="9638"/>
      </w:tabs>
    </w:pPr>
  </w:style>
  <w:style w:type="paragraph" w:styleId="Sumrio2">
    <w:name w:val="toc 2"/>
    <w:basedOn w:val="ndice"/>
    <w:rsid w:val="0057317F"/>
    <w:pPr>
      <w:tabs>
        <w:tab w:val="right" w:leader="dot" w:pos="9355"/>
      </w:tabs>
      <w:ind w:left="283"/>
    </w:pPr>
  </w:style>
  <w:style w:type="paragraph" w:customStyle="1" w:styleId="Contedodatabela">
    <w:name w:val="Conteúdo da tabela"/>
    <w:basedOn w:val="Normal"/>
    <w:rsid w:val="0057317F"/>
    <w:pPr>
      <w:suppressLineNumbers/>
    </w:pPr>
  </w:style>
  <w:style w:type="paragraph" w:customStyle="1" w:styleId="Ttulodetabela">
    <w:name w:val="Título de tabela"/>
    <w:basedOn w:val="Contedodatabela"/>
    <w:rsid w:val="0057317F"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  <w:rsid w:val="0057317F"/>
  </w:style>
  <w:style w:type="paragraph" w:styleId="Rodap">
    <w:name w:val="footer"/>
    <w:basedOn w:val="Normal"/>
    <w:rsid w:val="0057317F"/>
    <w:pPr>
      <w:suppressLineNumbers/>
      <w:tabs>
        <w:tab w:val="center" w:pos="4819"/>
        <w:tab w:val="right" w:pos="9638"/>
      </w:tabs>
    </w:pPr>
  </w:style>
  <w:style w:type="paragraph" w:styleId="Sumrio3">
    <w:name w:val="toc 3"/>
    <w:basedOn w:val="ndice"/>
    <w:rsid w:val="0057317F"/>
    <w:pPr>
      <w:tabs>
        <w:tab w:val="right" w:leader="dot" w:pos="9072"/>
      </w:tabs>
      <w:ind w:left="566"/>
    </w:pPr>
  </w:style>
  <w:style w:type="paragraph" w:styleId="Sumrio4">
    <w:name w:val="toc 4"/>
    <w:basedOn w:val="ndice"/>
    <w:rsid w:val="0057317F"/>
    <w:pPr>
      <w:tabs>
        <w:tab w:val="right" w:leader="dot" w:pos="8789"/>
      </w:tabs>
      <w:ind w:left="849"/>
    </w:pPr>
  </w:style>
  <w:style w:type="paragraph" w:styleId="Sumrio5">
    <w:name w:val="toc 5"/>
    <w:basedOn w:val="ndice"/>
    <w:rsid w:val="0057317F"/>
    <w:pPr>
      <w:tabs>
        <w:tab w:val="right" w:leader="dot" w:pos="8506"/>
      </w:tabs>
      <w:ind w:left="1132"/>
    </w:pPr>
  </w:style>
  <w:style w:type="paragraph" w:styleId="Sumrio6">
    <w:name w:val="toc 6"/>
    <w:basedOn w:val="ndice"/>
    <w:rsid w:val="0057317F"/>
    <w:pPr>
      <w:tabs>
        <w:tab w:val="right" w:leader="dot" w:pos="8223"/>
      </w:tabs>
      <w:ind w:left="1415"/>
    </w:pPr>
  </w:style>
  <w:style w:type="paragraph" w:styleId="Sumrio7">
    <w:name w:val="toc 7"/>
    <w:basedOn w:val="ndice"/>
    <w:rsid w:val="0057317F"/>
    <w:pPr>
      <w:tabs>
        <w:tab w:val="right" w:leader="dot" w:pos="7940"/>
      </w:tabs>
      <w:ind w:left="1698"/>
    </w:pPr>
  </w:style>
  <w:style w:type="paragraph" w:styleId="Sumrio8">
    <w:name w:val="toc 8"/>
    <w:basedOn w:val="ndice"/>
    <w:rsid w:val="0057317F"/>
    <w:pPr>
      <w:tabs>
        <w:tab w:val="right" w:leader="dot" w:pos="7657"/>
      </w:tabs>
      <w:ind w:left="1981"/>
    </w:pPr>
  </w:style>
  <w:style w:type="paragraph" w:styleId="Sumrio9">
    <w:name w:val="toc 9"/>
    <w:basedOn w:val="ndice"/>
    <w:rsid w:val="0057317F"/>
    <w:pPr>
      <w:tabs>
        <w:tab w:val="right" w:leader="dot" w:pos="7374"/>
      </w:tabs>
      <w:ind w:left="2264"/>
    </w:pPr>
  </w:style>
  <w:style w:type="paragraph" w:customStyle="1" w:styleId="Sumrio10">
    <w:name w:val="Sumário 10"/>
    <w:basedOn w:val="ndice"/>
    <w:rsid w:val="0057317F"/>
    <w:pPr>
      <w:tabs>
        <w:tab w:val="right" w:leader="dot" w:pos="7091"/>
      </w:tabs>
      <w:ind w:left="2547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F1121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1121"/>
    <w:rPr>
      <w:rFonts w:ascii="Tahoma" w:eastAsia="SimSun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696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juliana</cp:lastModifiedBy>
  <cp:revision>7</cp:revision>
  <cp:lastPrinted>2019-10-10T15:15:00Z</cp:lastPrinted>
  <dcterms:created xsi:type="dcterms:W3CDTF">2014-09-09T14:49:00Z</dcterms:created>
  <dcterms:modified xsi:type="dcterms:W3CDTF">2019-10-10T17:26:00Z</dcterms:modified>
</cp:coreProperties>
</file>